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EA6" w:rsidRDefault="00EF0EA6" w:rsidP="00EF0EA6">
      <w:pPr>
        <w:jc w:val="center"/>
        <w:rPr>
          <w:b/>
          <w:sz w:val="40"/>
          <w:szCs w:val="40"/>
        </w:rPr>
      </w:pPr>
    </w:p>
    <w:p w:rsidR="00EF0EA6" w:rsidRDefault="00EF0EA6" w:rsidP="00EF0EA6">
      <w:pPr>
        <w:jc w:val="center"/>
        <w:rPr>
          <w:rFonts w:asciiTheme="minorHAnsi" w:hAnsiTheme="minorHAnsi"/>
          <w:b/>
          <w:sz w:val="80"/>
          <w:szCs w:val="80"/>
        </w:rPr>
      </w:pPr>
    </w:p>
    <w:p w:rsidR="00184E09" w:rsidRDefault="00184E09" w:rsidP="00EF0EA6">
      <w:pPr>
        <w:jc w:val="center"/>
        <w:rPr>
          <w:rFonts w:asciiTheme="minorHAnsi" w:hAnsiTheme="minorHAnsi"/>
          <w:b/>
          <w:sz w:val="80"/>
          <w:szCs w:val="80"/>
        </w:rPr>
      </w:pPr>
    </w:p>
    <w:p w:rsidR="00EF0EA6" w:rsidRPr="00EF0EA6" w:rsidRDefault="00EF0EA6" w:rsidP="00EF0EA6">
      <w:pPr>
        <w:jc w:val="center"/>
        <w:rPr>
          <w:rFonts w:asciiTheme="minorHAnsi" w:hAnsiTheme="minorHAnsi"/>
          <w:b/>
          <w:sz w:val="80"/>
          <w:szCs w:val="80"/>
        </w:rPr>
      </w:pPr>
      <w:r w:rsidRPr="00EF0EA6">
        <w:rPr>
          <w:rFonts w:asciiTheme="minorHAnsi" w:hAnsiTheme="minorHAnsi"/>
          <w:b/>
          <w:sz w:val="80"/>
          <w:szCs w:val="80"/>
        </w:rPr>
        <w:t>ŠVP školní družiny</w:t>
      </w:r>
    </w:p>
    <w:p w:rsidR="00EF0EA6" w:rsidRPr="00EF0EA6" w:rsidRDefault="00EF0EA6" w:rsidP="00EF0EA6">
      <w:pPr>
        <w:jc w:val="center"/>
        <w:rPr>
          <w:rFonts w:asciiTheme="minorHAnsi" w:hAnsiTheme="minorHAnsi"/>
          <w:b/>
          <w:sz w:val="40"/>
          <w:szCs w:val="40"/>
        </w:rPr>
      </w:pPr>
    </w:p>
    <w:p w:rsidR="00EF0EA6" w:rsidRPr="00EF0EA6" w:rsidRDefault="00EF0EA6" w:rsidP="00EF0EA6">
      <w:pPr>
        <w:jc w:val="center"/>
        <w:rPr>
          <w:rFonts w:asciiTheme="minorHAnsi" w:hAnsiTheme="minorHAnsi"/>
          <w:b/>
          <w:sz w:val="40"/>
          <w:szCs w:val="40"/>
        </w:rPr>
      </w:pPr>
    </w:p>
    <w:p w:rsidR="00EF0EA6" w:rsidRPr="00EF0EA6" w:rsidRDefault="00EF0EA6" w:rsidP="00EF0EA6">
      <w:pPr>
        <w:jc w:val="center"/>
        <w:rPr>
          <w:rFonts w:asciiTheme="minorHAnsi" w:hAnsiTheme="minorHAnsi"/>
          <w:b/>
          <w:sz w:val="40"/>
          <w:szCs w:val="40"/>
        </w:rPr>
      </w:pPr>
    </w:p>
    <w:p w:rsidR="00EF0EA6" w:rsidRPr="00EF0EA6" w:rsidRDefault="00EF0EA6" w:rsidP="00EF0EA6">
      <w:pPr>
        <w:jc w:val="center"/>
        <w:rPr>
          <w:rFonts w:asciiTheme="minorHAnsi" w:hAnsiTheme="minorHAnsi"/>
          <w:sz w:val="40"/>
          <w:szCs w:val="40"/>
        </w:rPr>
      </w:pPr>
    </w:p>
    <w:p w:rsidR="00EF0EA6" w:rsidRPr="00EF0EA6" w:rsidRDefault="00EF0EA6" w:rsidP="00EF0EA6">
      <w:pPr>
        <w:rPr>
          <w:rFonts w:asciiTheme="minorHAnsi" w:hAnsiTheme="minorHAnsi"/>
        </w:rPr>
      </w:pPr>
    </w:p>
    <w:p w:rsidR="00EF0EA6" w:rsidRPr="00EF0EA6" w:rsidRDefault="00EF0EA6" w:rsidP="00EF0EA6">
      <w:pPr>
        <w:rPr>
          <w:rFonts w:asciiTheme="minorHAnsi" w:hAnsiTheme="minorHAnsi"/>
        </w:rPr>
      </w:pPr>
    </w:p>
    <w:p w:rsidR="00EF0EA6" w:rsidRPr="00EF0EA6" w:rsidRDefault="00EF0EA6" w:rsidP="00EF0EA6">
      <w:pPr>
        <w:rPr>
          <w:rFonts w:asciiTheme="minorHAnsi" w:hAnsiTheme="minorHAnsi"/>
        </w:rPr>
      </w:pPr>
    </w:p>
    <w:p w:rsidR="00EF0EA6" w:rsidRPr="00EF0EA6" w:rsidRDefault="00EF0EA6" w:rsidP="00EF0EA6">
      <w:pPr>
        <w:jc w:val="center"/>
        <w:rPr>
          <w:rFonts w:asciiTheme="minorHAnsi" w:hAnsiTheme="minorHAnsi"/>
          <w:b/>
          <w:bCs/>
          <w:sz w:val="32"/>
          <w:szCs w:val="32"/>
        </w:rPr>
      </w:pPr>
      <w:proofErr w:type="gramStart"/>
      <w:r w:rsidRPr="00EF0EA6">
        <w:rPr>
          <w:rFonts w:asciiTheme="minorHAnsi" w:hAnsiTheme="minorHAnsi"/>
          <w:b/>
          <w:bCs/>
          <w:sz w:val="32"/>
          <w:szCs w:val="32"/>
        </w:rPr>
        <w:t xml:space="preserve">ZÁKLADNÍ  </w:t>
      </w:r>
      <w:r w:rsidR="00DF48DF">
        <w:rPr>
          <w:rFonts w:asciiTheme="minorHAnsi" w:hAnsiTheme="minorHAnsi"/>
          <w:b/>
          <w:bCs/>
          <w:sz w:val="32"/>
          <w:szCs w:val="32"/>
        </w:rPr>
        <w:t xml:space="preserve"> </w:t>
      </w:r>
      <w:r w:rsidRPr="00EF0EA6">
        <w:rPr>
          <w:rFonts w:asciiTheme="minorHAnsi" w:hAnsiTheme="minorHAnsi"/>
          <w:b/>
          <w:bCs/>
          <w:sz w:val="32"/>
          <w:szCs w:val="32"/>
        </w:rPr>
        <w:t>ŠKOLA</w:t>
      </w:r>
      <w:proofErr w:type="gramEnd"/>
      <w:r w:rsidRPr="00EF0EA6">
        <w:rPr>
          <w:rFonts w:asciiTheme="minorHAnsi" w:hAnsiTheme="minorHAnsi"/>
          <w:b/>
          <w:bCs/>
          <w:sz w:val="32"/>
          <w:szCs w:val="32"/>
        </w:rPr>
        <w:t xml:space="preserve">  A  MATEŘSKÁ  ŠKOLA  LITOHOŘ, </w:t>
      </w:r>
    </w:p>
    <w:p w:rsidR="00EF0EA6" w:rsidRPr="00EF0EA6" w:rsidRDefault="00EF0EA6" w:rsidP="00EF0EA6">
      <w:pPr>
        <w:jc w:val="center"/>
        <w:rPr>
          <w:rFonts w:asciiTheme="minorHAnsi" w:hAnsiTheme="minorHAnsi"/>
          <w:b/>
          <w:bCs/>
          <w:sz w:val="32"/>
          <w:szCs w:val="32"/>
        </w:rPr>
      </w:pPr>
      <w:r w:rsidRPr="00EF0EA6">
        <w:rPr>
          <w:rFonts w:asciiTheme="minorHAnsi" w:hAnsiTheme="minorHAnsi"/>
          <w:b/>
          <w:bCs/>
          <w:sz w:val="32"/>
          <w:szCs w:val="32"/>
        </w:rPr>
        <w:t>příspěvková organizace</w:t>
      </w:r>
    </w:p>
    <w:p w:rsidR="00EF0EA6" w:rsidRDefault="00EF0EA6" w:rsidP="00EF0EA6">
      <w:pPr>
        <w:jc w:val="center"/>
        <w:rPr>
          <w:rFonts w:asciiTheme="minorHAnsi" w:hAnsiTheme="minorHAnsi"/>
          <w:b/>
          <w:bCs/>
          <w:sz w:val="32"/>
          <w:szCs w:val="32"/>
        </w:rPr>
      </w:pPr>
      <w:proofErr w:type="spellStart"/>
      <w:r w:rsidRPr="00EF0EA6">
        <w:rPr>
          <w:rFonts w:asciiTheme="minorHAnsi" w:hAnsiTheme="minorHAnsi"/>
          <w:b/>
          <w:bCs/>
          <w:sz w:val="32"/>
          <w:szCs w:val="32"/>
        </w:rPr>
        <w:t>Litohoř</w:t>
      </w:r>
      <w:proofErr w:type="spellEnd"/>
      <w:r w:rsidRPr="00EF0EA6">
        <w:rPr>
          <w:rFonts w:asciiTheme="minorHAnsi" w:hAnsiTheme="minorHAnsi"/>
          <w:b/>
          <w:bCs/>
          <w:sz w:val="32"/>
          <w:szCs w:val="32"/>
        </w:rPr>
        <w:t xml:space="preserve"> 98</w:t>
      </w:r>
    </w:p>
    <w:p w:rsidR="00DF48DF" w:rsidRPr="00EF0EA6" w:rsidRDefault="00DF48DF" w:rsidP="00EF0EA6">
      <w:pPr>
        <w:jc w:val="center"/>
        <w:rPr>
          <w:rFonts w:asciiTheme="minorHAnsi" w:hAnsiTheme="minorHAnsi"/>
          <w:b/>
          <w:bCs/>
          <w:sz w:val="32"/>
          <w:szCs w:val="32"/>
        </w:rPr>
      </w:pPr>
    </w:p>
    <w:p w:rsidR="00191ADB" w:rsidRPr="00EF0EA6" w:rsidRDefault="00191ADB">
      <w:pPr>
        <w:rPr>
          <w:rFonts w:asciiTheme="minorHAnsi" w:hAnsiTheme="minorHAnsi"/>
        </w:rPr>
      </w:pPr>
    </w:p>
    <w:p w:rsidR="00EF0EA6" w:rsidRPr="00EF0EA6" w:rsidRDefault="00EF0EA6">
      <w:pPr>
        <w:rPr>
          <w:rFonts w:asciiTheme="minorHAnsi" w:hAnsiTheme="minorHAnsi"/>
        </w:rPr>
      </w:pPr>
    </w:p>
    <w:p w:rsidR="00EF0EA6" w:rsidRPr="00EF0EA6" w:rsidRDefault="00EF0EA6" w:rsidP="00EF0EA6">
      <w:pPr>
        <w:rPr>
          <w:rFonts w:asciiTheme="minorHAnsi" w:hAnsiTheme="minorHAnsi"/>
        </w:rPr>
      </w:pPr>
    </w:p>
    <w:p w:rsidR="00184E09" w:rsidRDefault="00184E09" w:rsidP="00EF0EA6">
      <w:pPr>
        <w:rPr>
          <w:rFonts w:asciiTheme="minorHAnsi" w:hAnsiTheme="minorHAnsi"/>
          <w:b/>
          <w:bCs/>
        </w:rPr>
      </w:pPr>
    </w:p>
    <w:p w:rsidR="00184E09" w:rsidRDefault="00184E09" w:rsidP="00EF0EA6">
      <w:pPr>
        <w:rPr>
          <w:rFonts w:asciiTheme="minorHAnsi" w:hAnsiTheme="minorHAnsi"/>
          <w:b/>
          <w:bCs/>
        </w:rPr>
      </w:pPr>
    </w:p>
    <w:p w:rsidR="00184E09" w:rsidRDefault="00184E09" w:rsidP="00EF0EA6">
      <w:pPr>
        <w:rPr>
          <w:rFonts w:asciiTheme="minorHAnsi" w:hAnsiTheme="minorHAnsi"/>
          <w:b/>
          <w:bCs/>
        </w:rPr>
      </w:pPr>
    </w:p>
    <w:p w:rsidR="00184E09" w:rsidRDefault="00184E09" w:rsidP="00EF0EA6">
      <w:pPr>
        <w:rPr>
          <w:rFonts w:asciiTheme="minorHAnsi" w:hAnsiTheme="minorHAnsi"/>
          <w:b/>
          <w:bCs/>
        </w:rPr>
      </w:pPr>
    </w:p>
    <w:p w:rsidR="00184E09" w:rsidRDefault="00184E09" w:rsidP="00EF0EA6">
      <w:pPr>
        <w:rPr>
          <w:rFonts w:asciiTheme="minorHAnsi" w:hAnsiTheme="minorHAnsi"/>
          <w:b/>
          <w:bCs/>
        </w:rPr>
      </w:pPr>
    </w:p>
    <w:p w:rsidR="00184E09" w:rsidRDefault="00184E09" w:rsidP="00EF0EA6">
      <w:pPr>
        <w:rPr>
          <w:rFonts w:asciiTheme="minorHAnsi" w:hAnsiTheme="minorHAnsi"/>
          <w:b/>
          <w:bCs/>
        </w:rPr>
      </w:pPr>
    </w:p>
    <w:p w:rsidR="00184E09" w:rsidRDefault="00184E09" w:rsidP="00EF0EA6">
      <w:pPr>
        <w:rPr>
          <w:rFonts w:asciiTheme="minorHAnsi" w:hAnsiTheme="minorHAnsi"/>
          <w:b/>
          <w:bCs/>
        </w:rPr>
      </w:pPr>
    </w:p>
    <w:p w:rsidR="00184E09" w:rsidRDefault="00184E09" w:rsidP="00EF0EA6">
      <w:pPr>
        <w:rPr>
          <w:rFonts w:asciiTheme="minorHAnsi" w:hAnsiTheme="minorHAnsi"/>
          <w:b/>
          <w:bCs/>
        </w:rPr>
      </w:pPr>
    </w:p>
    <w:p w:rsidR="00184E09" w:rsidRDefault="00184E09" w:rsidP="00EF0EA6">
      <w:pPr>
        <w:rPr>
          <w:rFonts w:asciiTheme="minorHAnsi" w:hAnsiTheme="minorHAnsi"/>
          <w:b/>
          <w:bCs/>
        </w:rPr>
      </w:pPr>
    </w:p>
    <w:p w:rsidR="00184E09" w:rsidRDefault="00184E09" w:rsidP="00EF0EA6">
      <w:pPr>
        <w:rPr>
          <w:rFonts w:asciiTheme="minorHAnsi" w:hAnsiTheme="minorHAnsi"/>
          <w:b/>
          <w:bCs/>
        </w:rPr>
      </w:pPr>
    </w:p>
    <w:p w:rsidR="00184E09" w:rsidRDefault="00184E09" w:rsidP="00EF0EA6">
      <w:pPr>
        <w:rPr>
          <w:rFonts w:asciiTheme="minorHAnsi" w:hAnsiTheme="minorHAnsi"/>
          <w:b/>
          <w:bCs/>
        </w:rPr>
      </w:pPr>
    </w:p>
    <w:p w:rsidR="00184E09" w:rsidRDefault="00184E09" w:rsidP="00EF0EA6">
      <w:pPr>
        <w:rPr>
          <w:rFonts w:asciiTheme="minorHAnsi" w:hAnsiTheme="minorHAnsi"/>
          <w:b/>
          <w:bCs/>
        </w:rPr>
      </w:pPr>
    </w:p>
    <w:p w:rsidR="00184E09" w:rsidRDefault="00184E09" w:rsidP="00EF0EA6">
      <w:pPr>
        <w:rPr>
          <w:rFonts w:asciiTheme="minorHAnsi" w:hAnsiTheme="minorHAnsi"/>
          <w:b/>
          <w:bCs/>
        </w:rPr>
      </w:pPr>
    </w:p>
    <w:p w:rsidR="00184E09" w:rsidRDefault="00184E09" w:rsidP="00EF0EA6">
      <w:pPr>
        <w:rPr>
          <w:rFonts w:asciiTheme="minorHAnsi" w:hAnsiTheme="minorHAnsi"/>
          <w:b/>
          <w:bCs/>
        </w:rPr>
      </w:pPr>
    </w:p>
    <w:p w:rsidR="00184E09" w:rsidRDefault="00184E09" w:rsidP="00EF0EA6">
      <w:pPr>
        <w:rPr>
          <w:rFonts w:asciiTheme="minorHAnsi" w:hAnsiTheme="minorHAnsi"/>
          <w:b/>
          <w:bCs/>
        </w:rPr>
      </w:pPr>
    </w:p>
    <w:p w:rsidR="00184E09" w:rsidRDefault="00184E09" w:rsidP="00EF0EA6">
      <w:pPr>
        <w:rPr>
          <w:rFonts w:asciiTheme="minorHAnsi" w:hAnsiTheme="minorHAnsi"/>
          <w:b/>
          <w:bCs/>
        </w:rPr>
      </w:pPr>
    </w:p>
    <w:p w:rsidR="00184E09" w:rsidRDefault="00184E09" w:rsidP="00EF0EA6">
      <w:pPr>
        <w:rPr>
          <w:rFonts w:asciiTheme="minorHAnsi" w:hAnsiTheme="minorHAnsi"/>
          <w:b/>
          <w:bCs/>
        </w:rPr>
      </w:pPr>
    </w:p>
    <w:p w:rsidR="00184E09" w:rsidRDefault="00184E09" w:rsidP="00EF0EA6">
      <w:pPr>
        <w:rPr>
          <w:rFonts w:asciiTheme="minorHAnsi" w:hAnsiTheme="minorHAnsi"/>
          <w:b/>
          <w:bCs/>
        </w:rPr>
      </w:pPr>
    </w:p>
    <w:p w:rsidR="00184E09" w:rsidRDefault="00184E09" w:rsidP="00EF0EA6">
      <w:pPr>
        <w:rPr>
          <w:rFonts w:asciiTheme="minorHAnsi" w:hAnsiTheme="minorHAnsi"/>
          <w:b/>
          <w:bCs/>
        </w:rPr>
      </w:pPr>
    </w:p>
    <w:p w:rsidR="00184E09" w:rsidRDefault="00184E09" w:rsidP="00EF0EA6">
      <w:pPr>
        <w:rPr>
          <w:rFonts w:asciiTheme="minorHAnsi" w:hAnsiTheme="minorHAnsi"/>
          <w:b/>
          <w:bCs/>
        </w:rPr>
      </w:pPr>
    </w:p>
    <w:p w:rsidR="00184E09" w:rsidRDefault="00184E09" w:rsidP="00EF0EA6">
      <w:pPr>
        <w:rPr>
          <w:rFonts w:asciiTheme="minorHAnsi" w:hAnsiTheme="minorHAnsi"/>
          <w:b/>
          <w:bCs/>
        </w:rPr>
      </w:pPr>
    </w:p>
    <w:p w:rsidR="00184E09" w:rsidRDefault="00184E09" w:rsidP="00EF0EA6">
      <w:pPr>
        <w:rPr>
          <w:rFonts w:asciiTheme="minorHAnsi" w:hAnsiTheme="minorHAnsi"/>
          <w:b/>
          <w:bCs/>
        </w:rPr>
      </w:pPr>
    </w:p>
    <w:p w:rsidR="00184E09" w:rsidRDefault="00184E09" w:rsidP="00EF0EA6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IDENTIFIKAČNÍ ÚDAJE</w:t>
      </w:r>
    </w:p>
    <w:p w:rsidR="00184E09" w:rsidRDefault="00184E09" w:rsidP="00EF0EA6">
      <w:pPr>
        <w:rPr>
          <w:rFonts w:asciiTheme="minorHAnsi" w:hAnsiTheme="minorHAnsi"/>
          <w:b/>
          <w:bCs/>
        </w:rPr>
      </w:pPr>
    </w:p>
    <w:p w:rsidR="00184E09" w:rsidRDefault="00184E09" w:rsidP="00EF0EA6">
      <w:pPr>
        <w:rPr>
          <w:rFonts w:asciiTheme="minorHAnsi" w:hAnsiTheme="minorHAnsi"/>
          <w:b/>
          <w:bCs/>
        </w:rPr>
      </w:pPr>
    </w:p>
    <w:p w:rsidR="00EF0EA6" w:rsidRPr="00EF0EA6" w:rsidRDefault="00EF0EA6" w:rsidP="00EF0EA6">
      <w:pPr>
        <w:rPr>
          <w:rFonts w:asciiTheme="minorHAnsi" w:hAnsiTheme="minorHAnsi"/>
          <w:b/>
          <w:bCs/>
        </w:rPr>
      </w:pPr>
      <w:r w:rsidRPr="00EF0EA6">
        <w:rPr>
          <w:rFonts w:asciiTheme="minorHAnsi" w:hAnsiTheme="minorHAnsi"/>
          <w:b/>
          <w:bCs/>
        </w:rPr>
        <w:t>Školní vzdělávací program školní družiny</w:t>
      </w:r>
    </w:p>
    <w:p w:rsidR="00EF0EA6" w:rsidRPr="00EF0EA6" w:rsidRDefault="00EF0EA6" w:rsidP="00EF0EA6">
      <w:pPr>
        <w:rPr>
          <w:rFonts w:asciiTheme="minorHAnsi" w:hAnsiTheme="minorHAnsi"/>
        </w:rPr>
      </w:pPr>
    </w:p>
    <w:p w:rsidR="00EF0EA6" w:rsidRPr="00EF0EA6" w:rsidRDefault="00EF0EA6" w:rsidP="00EF0EA6">
      <w:pPr>
        <w:rPr>
          <w:rFonts w:asciiTheme="minorHAnsi" w:hAnsiTheme="minorHAnsi"/>
        </w:rPr>
      </w:pPr>
    </w:p>
    <w:p w:rsidR="00EF0EA6" w:rsidRPr="00EF0EA6" w:rsidRDefault="00EF0EA6" w:rsidP="00EF0EA6">
      <w:pPr>
        <w:rPr>
          <w:rFonts w:asciiTheme="minorHAnsi" w:hAnsiTheme="minorHAnsi"/>
        </w:rPr>
      </w:pPr>
      <w:r w:rsidRPr="00EF0EA6">
        <w:rPr>
          <w:rFonts w:asciiTheme="minorHAnsi" w:hAnsiTheme="minorHAnsi"/>
          <w:b/>
          <w:bCs/>
        </w:rPr>
        <w:t>Název školy:</w:t>
      </w:r>
      <w:r w:rsidRPr="00EF0EA6">
        <w:rPr>
          <w:rFonts w:asciiTheme="minorHAnsi" w:hAnsiTheme="minorHAnsi"/>
        </w:rPr>
        <w:t xml:space="preserve"> Základní škola a Mateřská škola </w:t>
      </w:r>
      <w:proofErr w:type="spellStart"/>
      <w:r w:rsidRPr="00EF0EA6">
        <w:rPr>
          <w:rFonts w:asciiTheme="minorHAnsi" w:hAnsiTheme="minorHAnsi"/>
        </w:rPr>
        <w:t>Litohoř</w:t>
      </w:r>
      <w:proofErr w:type="spellEnd"/>
      <w:r w:rsidRPr="00EF0EA6">
        <w:rPr>
          <w:rFonts w:asciiTheme="minorHAnsi" w:hAnsiTheme="minorHAnsi"/>
        </w:rPr>
        <w:t xml:space="preserve">, příspěvková </w:t>
      </w:r>
      <w:r>
        <w:rPr>
          <w:rFonts w:asciiTheme="minorHAnsi" w:hAnsiTheme="minorHAnsi"/>
        </w:rPr>
        <w:t>o</w:t>
      </w:r>
      <w:r w:rsidRPr="00EF0EA6">
        <w:rPr>
          <w:rFonts w:asciiTheme="minorHAnsi" w:hAnsiTheme="minorHAnsi"/>
        </w:rPr>
        <w:t>rganizace</w:t>
      </w:r>
    </w:p>
    <w:p w:rsidR="00EF0EA6" w:rsidRPr="00EF0EA6" w:rsidRDefault="00EF0EA6" w:rsidP="00EF0EA6">
      <w:pPr>
        <w:rPr>
          <w:rFonts w:asciiTheme="minorHAnsi" w:hAnsiTheme="minorHAnsi"/>
        </w:rPr>
      </w:pPr>
      <w:r w:rsidRPr="00EF0EA6">
        <w:rPr>
          <w:rFonts w:asciiTheme="minorHAnsi" w:hAnsiTheme="minorHAnsi"/>
          <w:b/>
          <w:bCs/>
        </w:rPr>
        <w:t xml:space="preserve">Adresa školy: </w:t>
      </w:r>
      <w:proofErr w:type="spellStart"/>
      <w:r w:rsidRPr="00EF0EA6">
        <w:rPr>
          <w:rFonts w:asciiTheme="minorHAnsi" w:hAnsiTheme="minorHAnsi"/>
        </w:rPr>
        <w:t>Litohoř</w:t>
      </w:r>
      <w:proofErr w:type="spellEnd"/>
      <w:r w:rsidRPr="00EF0EA6">
        <w:rPr>
          <w:rFonts w:asciiTheme="minorHAnsi" w:hAnsiTheme="minorHAnsi"/>
        </w:rPr>
        <w:t xml:space="preserve"> 98, </w:t>
      </w:r>
      <w:proofErr w:type="gramStart"/>
      <w:r w:rsidRPr="00EF0EA6">
        <w:rPr>
          <w:rFonts w:asciiTheme="minorHAnsi" w:hAnsiTheme="minorHAnsi"/>
        </w:rPr>
        <w:t xml:space="preserve">675 44  </w:t>
      </w:r>
      <w:proofErr w:type="spellStart"/>
      <w:r w:rsidRPr="00EF0EA6">
        <w:rPr>
          <w:rFonts w:asciiTheme="minorHAnsi" w:hAnsiTheme="minorHAnsi"/>
        </w:rPr>
        <w:t>Lesonice</w:t>
      </w:r>
      <w:proofErr w:type="spellEnd"/>
      <w:proofErr w:type="gramEnd"/>
    </w:p>
    <w:p w:rsidR="00EF0EA6" w:rsidRPr="00EF0EA6" w:rsidRDefault="00EF0EA6" w:rsidP="00EF0EA6">
      <w:pPr>
        <w:rPr>
          <w:rFonts w:asciiTheme="minorHAnsi" w:hAnsiTheme="minorHAnsi"/>
        </w:rPr>
      </w:pPr>
      <w:r w:rsidRPr="00EF0EA6">
        <w:rPr>
          <w:rFonts w:asciiTheme="minorHAnsi" w:hAnsiTheme="minorHAnsi"/>
          <w:b/>
          <w:bCs/>
        </w:rPr>
        <w:t xml:space="preserve">Ředitel: </w:t>
      </w:r>
      <w:r w:rsidRPr="00EF0EA6">
        <w:rPr>
          <w:rFonts w:asciiTheme="minorHAnsi" w:hAnsiTheme="minorHAnsi"/>
        </w:rPr>
        <w:t xml:space="preserve"> Mgr. Romana Kabelková</w:t>
      </w:r>
    </w:p>
    <w:p w:rsidR="00EF0EA6" w:rsidRPr="00EF0EA6" w:rsidRDefault="00EF0EA6" w:rsidP="00EF0EA6">
      <w:pPr>
        <w:rPr>
          <w:rFonts w:asciiTheme="minorHAnsi" w:hAnsiTheme="minorHAnsi"/>
        </w:rPr>
      </w:pPr>
      <w:r w:rsidRPr="00EF0EA6">
        <w:rPr>
          <w:rFonts w:asciiTheme="minorHAnsi" w:hAnsiTheme="minorHAnsi"/>
          <w:b/>
        </w:rPr>
        <w:t>Vychovatelka</w:t>
      </w:r>
      <w:r w:rsidRPr="00EF0EA6">
        <w:rPr>
          <w:rFonts w:asciiTheme="minorHAnsi" w:hAnsiTheme="minorHAnsi"/>
        </w:rPr>
        <w:t>: Ivona Kudláčková</w:t>
      </w:r>
    </w:p>
    <w:p w:rsidR="00EF0EA6" w:rsidRPr="00EF0EA6" w:rsidRDefault="00EF0EA6" w:rsidP="00EF0EA6">
      <w:pPr>
        <w:rPr>
          <w:rFonts w:asciiTheme="minorHAnsi" w:hAnsiTheme="minorHAnsi"/>
        </w:rPr>
      </w:pPr>
    </w:p>
    <w:p w:rsidR="00EF0EA6" w:rsidRPr="00EF0EA6" w:rsidRDefault="00EF0EA6" w:rsidP="00EF0EA6">
      <w:pPr>
        <w:rPr>
          <w:rFonts w:asciiTheme="minorHAnsi" w:hAnsiTheme="minorHAnsi"/>
        </w:rPr>
      </w:pPr>
      <w:r w:rsidRPr="00EF0EA6">
        <w:rPr>
          <w:rFonts w:asciiTheme="minorHAnsi" w:hAnsiTheme="minorHAnsi"/>
          <w:b/>
          <w:bCs/>
        </w:rPr>
        <w:t>Telefon: škola</w:t>
      </w:r>
      <w:r w:rsidRPr="00EF0EA6">
        <w:rPr>
          <w:rFonts w:asciiTheme="minorHAnsi" w:hAnsiTheme="minorHAnsi"/>
        </w:rPr>
        <w:t xml:space="preserve"> 606951898</w:t>
      </w:r>
    </w:p>
    <w:p w:rsidR="00EF0EA6" w:rsidRPr="00EF0EA6" w:rsidRDefault="00EF0EA6" w:rsidP="00EF0EA6">
      <w:pPr>
        <w:rPr>
          <w:rFonts w:asciiTheme="minorHAnsi" w:hAnsiTheme="minorHAnsi"/>
        </w:rPr>
      </w:pPr>
      <w:r w:rsidRPr="00EF0EA6">
        <w:rPr>
          <w:rFonts w:asciiTheme="minorHAnsi" w:hAnsiTheme="minorHAnsi"/>
        </w:rPr>
        <w:t xml:space="preserve">              </w:t>
      </w:r>
      <w:r>
        <w:rPr>
          <w:rFonts w:asciiTheme="minorHAnsi" w:hAnsiTheme="minorHAnsi"/>
        </w:rPr>
        <w:t xml:space="preserve"> </w:t>
      </w:r>
      <w:r w:rsidRPr="00EF0EA6">
        <w:rPr>
          <w:rFonts w:asciiTheme="minorHAnsi" w:hAnsiTheme="minorHAnsi"/>
        </w:rPr>
        <w:t xml:space="preserve"> </w:t>
      </w:r>
      <w:r w:rsidRPr="00EF0EA6">
        <w:rPr>
          <w:rFonts w:asciiTheme="minorHAnsi" w:hAnsiTheme="minorHAnsi"/>
          <w:b/>
        </w:rPr>
        <w:t xml:space="preserve">ŠD </w:t>
      </w:r>
      <w:r w:rsidRPr="00EF0EA6">
        <w:rPr>
          <w:rFonts w:asciiTheme="minorHAnsi" w:hAnsiTheme="minorHAnsi"/>
        </w:rPr>
        <w:t>720506006</w:t>
      </w:r>
    </w:p>
    <w:p w:rsidR="00EF0EA6" w:rsidRPr="00EF0EA6" w:rsidRDefault="00EF0EA6" w:rsidP="00EF0EA6">
      <w:pPr>
        <w:rPr>
          <w:rFonts w:asciiTheme="minorHAnsi" w:hAnsiTheme="minorHAnsi"/>
        </w:rPr>
      </w:pPr>
    </w:p>
    <w:p w:rsidR="00EF0EA6" w:rsidRPr="00EF0EA6" w:rsidRDefault="00EF0EA6" w:rsidP="00EF0EA6">
      <w:pPr>
        <w:rPr>
          <w:rFonts w:asciiTheme="minorHAnsi" w:hAnsiTheme="minorHAnsi"/>
        </w:rPr>
      </w:pPr>
      <w:r w:rsidRPr="00EF0EA6">
        <w:rPr>
          <w:rFonts w:asciiTheme="minorHAnsi" w:hAnsiTheme="minorHAnsi"/>
          <w:b/>
          <w:bCs/>
        </w:rPr>
        <w:t xml:space="preserve">E-mail: </w:t>
      </w:r>
      <w:r w:rsidRPr="00EF0EA6">
        <w:rPr>
          <w:rFonts w:asciiTheme="minorHAnsi" w:hAnsiTheme="minorHAnsi"/>
        </w:rPr>
        <w:t xml:space="preserve"> zs.litohor@seznam.cz</w:t>
      </w:r>
    </w:p>
    <w:p w:rsidR="00EF0EA6" w:rsidRPr="00EF0EA6" w:rsidRDefault="00EF0EA6" w:rsidP="00EF0EA6">
      <w:pPr>
        <w:rPr>
          <w:rFonts w:asciiTheme="minorHAnsi" w:hAnsiTheme="minorHAnsi"/>
        </w:rPr>
      </w:pPr>
      <w:r w:rsidRPr="00EF0EA6">
        <w:rPr>
          <w:rFonts w:asciiTheme="minorHAnsi" w:hAnsiTheme="minorHAnsi"/>
          <w:b/>
          <w:bCs/>
        </w:rPr>
        <w:t>Web:</w:t>
      </w:r>
      <w:r w:rsidRPr="00EF0EA6">
        <w:rPr>
          <w:rFonts w:asciiTheme="minorHAnsi" w:hAnsiTheme="minorHAnsi"/>
        </w:rPr>
        <w:t xml:space="preserve"> www.</w:t>
      </w:r>
      <w:proofErr w:type="spellStart"/>
      <w:r w:rsidRPr="00EF0EA6">
        <w:rPr>
          <w:rFonts w:asciiTheme="minorHAnsi" w:hAnsiTheme="minorHAnsi"/>
        </w:rPr>
        <w:t>skola</w:t>
      </w:r>
      <w:proofErr w:type="spellEnd"/>
      <w:r w:rsidRPr="00EF0EA6">
        <w:rPr>
          <w:rFonts w:asciiTheme="minorHAnsi" w:hAnsiTheme="minorHAnsi"/>
        </w:rPr>
        <w:t>-litohor.cz</w:t>
      </w:r>
    </w:p>
    <w:p w:rsidR="00EF0EA6" w:rsidRPr="00EF0EA6" w:rsidRDefault="00EF0EA6" w:rsidP="00EF0EA6">
      <w:pPr>
        <w:rPr>
          <w:rFonts w:asciiTheme="minorHAnsi" w:hAnsiTheme="minorHAnsi"/>
        </w:rPr>
      </w:pPr>
    </w:p>
    <w:p w:rsidR="00EF0EA6" w:rsidRPr="00EF0EA6" w:rsidRDefault="00EF0EA6" w:rsidP="00EF0EA6">
      <w:pPr>
        <w:rPr>
          <w:rFonts w:asciiTheme="minorHAnsi" w:hAnsiTheme="minorHAnsi"/>
        </w:rPr>
      </w:pPr>
      <w:r w:rsidRPr="00EF0EA6">
        <w:rPr>
          <w:rFonts w:asciiTheme="minorHAnsi" w:hAnsiTheme="minorHAnsi"/>
        </w:rPr>
        <w:t xml:space="preserve">Platnost dokumentu od </w:t>
      </w:r>
      <w:proofErr w:type="gramStart"/>
      <w:r w:rsidRPr="00EF0EA6">
        <w:rPr>
          <w:rFonts w:asciiTheme="minorHAnsi" w:hAnsiTheme="minorHAnsi"/>
        </w:rPr>
        <w:t>31.8.2012</w:t>
      </w:r>
      <w:proofErr w:type="gramEnd"/>
    </w:p>
    <w:p w:rsidR="00EF0EA6" w:rsidRPr="00EF0EA6" w:rsidRDefault="00EF0EA6" w:rsidP="00EF0EA6">
      <w:pPr>
        <w:rPr>
          <w:rFonts w:asciiTheme="minorHAnsi" w:hAnsiTheme="minorHAnsi"/>
          <w:color w:val="FF0000"/>
        </w:rPr>
      </w:pPr>
    </w:p>
    <w:p w:rsidR="00EF0EA6" w:rsidRPr="00EF0EA6" w:rsidRDefault="00EF0EA6" w:rsidP="00EF0EA6">
      <w:pPr>
        <w:rPr>
          <w:rFonts w:asciiTheme="minorHAnsi" w:hAnsiTheme="minorHAnsi"/>
          <w:color w:val="FF0000"/>
        </w:rPr>
      </w:pPr>
    </w:p>
    <w:p w:rsidR="00EF0EA6" w:rsidRPr="00EF0EA6" w:rsidRDefault="00EF0EA6" w:rsidP="00EF0EA6">
      <w:pPr>
        <w:rPr>
          <w:rFonts w:asciiTheme="minorHAnsi" w:hAnsiTheme="minorHAnsi"/>
          <w:color w:val="FF0000"/>
        </w:rPr>
      </w:pPr>
    </w:p>
    <w:p w:rsidR="00EF0EA6" w:rsidRPr="00EF0EA6" w:rsidRDefault="00EF0EA6" w:rsidP="00EF0EA6">
      <w:pPr>
        <w:rPr>
          <w:rFonts w:asciiTheme="minorHAnsi" w:hAnsiTheme="minorHAnsi"/>
          <w:color w:val="FF0000"/>
        </w:rPr>
      </w:pPr>
    </w:p>
    <w:p w:rsidR="00EF0EA6" w:rsidRPr="00EF0EA6" w:rsidRDefault="00EF0EA6" w:rsidP="00EF0EA6">
      <w:pPr>
        <w:rPr>
          <w:rFonts w:asciiTheme="minorHAnsi" w:hAnsiTheme="minorHAnsi"/>
        </w:rPr>
      </w:pPr>
    </w:p>
    <w:p w:rsidR="00EF0EA6" w:rsidRPr="00EF0EA6" w:rsidRDefault="00EF0EA6" w:rsidP="00EF0EA6">
      <w:pPr>
        <w:rPr>
          <w:rFonts w:asciiTheme="minorHAnsi" w:hAnsiTheme="minorHAnsi"/>
        </w:rPr>
      </w:pPr>
      <w:r w:rsidRPr="00EF0EA6">
        <w:rPr>
          <w:rFonts w:asciiTheme="minorHAnsi" w:hAnsiTheme="minorHAnsi"/>
          <w:b/>
          <w:bCs/>
        </w:rPr>
        <w:t xml:space="preserve">Podpis ředitele: </w:t>
      </w:r>
      <w:r w:rsidRPr="00EF0EA6">
        <w:rPr>
          <w:rFonts w:asciiTheme="minorHAnsi" w:hAnsiTheme="minorHAnsi"/>
        </w:rPr>
        <w:t xml:space="preserve">  Mgr. Romana Kabelková</w:t>
      </w:r>
    </w:p>
    <w:p w:rsidR="00EF0EA6" w:rsidRPr="00EF0EA6" w:rsidRDefault="00EF0EA6" w:rsidP="00EF0EA6">
      <w:pPr>
        <w:rPr>
          <w:rFonts w:asciiTheme="minorHAnsi" w:hAnsiTheme="minorHAnsi"/>
        </w:rPr>
      </w:pPr>
    </w:p>
    <w:p w:rsidR="00EF0EA6" w:rsidRPr="00EF0EA6" w:rsidRDefault="00EF0EA6" w:rsidP="00EF0EA6">
      <w:pPr>
        <w:rPr>
          <w:rFonts w:asciiTheme="minorHAnsi" w:hAnsiTheme="minorHAnsi"/>
        </w:rPr>
      </w:pPr>
    </w:p>
    <w:p w:rsidR="00EF0EA6" w:rsidRPr="00EF0EA6" w:rsidRDefault="00EF0EA6" w:rsidP="00EF0EA6">
      <w:pPr>
        <w:rPr>
          <w:rFonts w:asciiTheme="minorHAnsi" w:hAnsiTheme="minorHAnsi"/>
        </w:rPr>
      </w:pPr>
    </w:p>
    <w:p w:rsidR="00EF0EA6" w:rsidRPr="00EF0EA6" w:rsidRDefault="00EF0EA6" w:rsidP="00EF0EA6">
      <w:pPr>
        <w:rPr>
          <w:rFonts w:asciiTheme="minorHAnsi" w:hAnsiTheme="minorHAnsi"/>
          <w:b/>
          <w:bCs/>
        </w:rPr>
      </w:pPr>
      <w:r w:rsidRPr="00EF0EA6">
        <w:rPr>
          <w:rFonts w:asciiTheme="minorHAnsi" w:hAnsiTheme="minorHAnsi"/>
          <w:b/>
          <w:bCs/>
        </w:rPr>
        <w:t>Razítko školy:</w:t>
      </w:r>
    </w:p>
    <w:p w:rsidR="00EF0EA6" w:rsidRPr="00EF0EA6" w:rsidRDefault="00EF0EA6" w:rsidP="00EF0EA6">
      <w:pPr>
        <w:rPr>
          <w:rFonts w:asciiTheme="minorHAnsi" w:hAnsiTheme="minorHAnsi"/>
        </w:rPr>
      </w:pPr>
    </w:p>
    <w:p w:rsidR="00EF0EA6" w:rsidRDefault="00EF0EA6"/>
    <w:p w:rsidR="00EF0EA6" w:rsidRDefault="00EF0EA6"/>
    <w:p w:rsidR="00EF0EA6" w:rsidRDefault="00EF0EA6"/>
    <w:p w:rsidR="00EF0EA6" w:rsidRDefault="00EF0EA6"/>
    <w:p w:rsidR="00EF0EA6" w:rsidRDefault="00EF0EA6"/>
    <w:p w:rsidR="00EF0EA6" w:rsidRDefault="00EF0EA6"/>
    <w:p w:rsidR="00EF0EA6" w:rsidRDefault="00EF0EA6"/>
    <w:p w:rsidR="00EF0EA6" w:rsidRDefault="00EF0EA6"/>
    <w:p w:rsidR="00EF0EA6" w:rsidRDefault="00EF0EA6"/>
    <w:p w:rsidR="00EF0EA6" w:rsidRDefault="00EF0EA6"/>
    <w:p w:rsidR="00EF0EA6" w:rsidRDefault="00EF0EA6"/>
    <w:p w:rsidR="00EF0EA6" w:rsidRDefault="00EF0EA6"/>
    <w:p w:rsidR="00EF0EA6" w:rsidRDefault="00EF0EA6"/>
    <w:p w:rsidR="00EF0EA6" w:rsidRDefault="00EF0EA6"/>
    <w:p w:rsidR="00EF0EA6" w:rsidRDefault="00EF0EA6"/>
    <w:p w:rsidR="00EF0EA6" w:rsidRDefault="00EF0EA6"/>
    <w:p w:rsidR="00EF0EA6" w:rsidRDefault="00EF0EA6" w:rsidP="004920C8">
      <w:pPr>
        <w:shd w:val="clear" w:color="auto" w:fill="FFFFFF" w:themeFill="background1"/>
      </w:pPr>
    </w:p>
    <w:p w:rsidR="00EF0EA6" w:rsidRPr="00EF0EA6" w:rsidRDefault="00EF0EA6" w:rsidP="004920C8">
      <w:pPr>
        <w:shd w:val="clear" w:color="auto" w:fill="FFFFFF" w:themeFill="background1"/>
        <w:rPr>
          <w:rFonts w:asciiTheme="minorHAnsi" w:hAnsiTheme="minorHAnsi"/>
          <w:b/>
          <w:sz w:val="28"/>
          <w:szCs w:val="28"/>
        </w:rPr>
      </w:pPr>
      <w:r w:rsidRPr="00EF0EA6">
        <w:rPr>
          <w:rFonts w:asciiTheme="minorHAnsi" w:hAnsiTheme="minorHAnsi"/>
          <w:b/>
          <w:sz w:val="28"/>
          <w:szCs w:val="28"/>
        </w:rPr>
        <w:t>Úvod</w:t>
      </w:r>
    </w:p>
    <w:p w:rsidR="00EF0EA6" w:rsidRPr="00EF0EA6" w:rsidRDefault="00EF0EA6" w:rsidP="004920C8">
      <w:pPr>
        <w:shd w:val="clear" w:color="auto" w:fill="FFFFFF" w:themeFill="background1"/>
        <w:rPr>
          <w:rFonts w:asciiTheme="minorHAnsi" w:hAnsiTheme="minorHAnsi"/>
          <w:b/>
          <w:sz w:val="28"/>
          <w:szCs w:val="28"/>
        </w:rPr>
      </w:pPr>
    </w:p>
    <w:p w:rsidR="00EF0EA6" w:rsidRPr="00EF0EA6" w:rsidRDefault="00EF0EA6" w:rsidP="004920C8">
      <w:pPr>
        <w:shd w:val="clear" w:color="auto" w:fill="FFFFFF" w:themeFill="background1"/>
        <w:rPr>
          <w:rFonts w:asciiTheme="minorHAnsi" w:hAnsiTheme="minorHAnsi"/>
          <w:b/>
        </w:rPr>
      </w:pPr>
    </w:p>
    <w:p w:rsidR="00EF0EA6" w:rsidRDefault="00EF0EA6" w:rsidP="004920C8">
      <w:pPr>
        <w:shd w:val="clear" w:color="auto" w:fill="FFFFFF" w:themeFill="background1"/>
        <w:rPr>
          <w:rFonts w:asciiTheme="minorHAnsi" w:hAnsiTheme="minorHAnsi"/>
        </w:rPr>
      </w:pPr>
      <w:r w:rsidRPr="00EF0EA6">
        <w:rPr>
          <w:rFonts w:asciiTheme="minorHAnsi" w:hAnsiTheme="minorHAnsi"/>
        </w:rPr>
        <w:t xml:space="preserve">Školní družina je zřízena podle zákona č. 561/2004 Sb., o předškolním, základním, středním, vyšším odborném a jiném vzdělávání /školský zákon/, a řídí se podle vyhlášky MŠMT č. 74/2005 </w:t>
      </w:r>
      <w:proofErr w:type="gramStart"/>
      <w:r w:rsidRPr="00EF0EA6">
        <w:rPr>
          <w:rFonts w:asciiTheme="minorHAnsi" w:hAnsiTheme="minorHAnsi"/>
        </w:rPr>
        <w:t>Sb. o  zájmovém</w:t>
      </w:r>
      <w:proofErr w:type="gramEnd"/>
      <w:r w:rsidRPr="00EF0EA6">
        <w:rPr>
          <w:rFonts w:asciiTheme="minorHAnsi" w:hAnsiTheme="minorHAnsi"/>
        </w:rPr>
        <w:t xml:space="preserve"> vzdělávání.</w:t>
      </w:r>
    </w:p>
    <w:p w:rsidR="00EF0EA6" w:rsidRPr="00EF0EA6" w:rsidRDefault="00EF0EA6" w:rsidP="004920C8">
      <w:pPr>
        <w:shd w:val="clear" w:color="auto" w:fill="FFFFFF" w:themeFill="background1"/>
        <w:rPr>
          <w:rFonts w:asciiTheme="minorHAnsi" w:hAnsiTheme="minorHAnsi"/>
        </w:rPr>
      </w:pPr>
    </w:p>
    <w:p w:rsidR="00EF0EA6" w:rsidRPr="00EF0EA6" w:rsidRDefault="00EF0EA6" w:rsidP="004920C8">
      <w:pPr>
        <w:shd w:val="clear" w:color="auto" w:fill="FFFFFF" w:themeFill="background1"/>
        <w:rPr>
          <w:rFonts w:asciiTheme="minorHAnsi" w:hAnsiTheme="minorHAnsi"/>
        </w:rPr>
      </w:pPr>
      <w:r w:rsidRPr="00EF0EA6">
        <w:rPr>
          <w:rFonts w:asciiTheme="minorHAnsi" w:hAnsiTheme="minorHAnsi"/>
        </w:rPr>
        <w:t>Školní družina realizuje výchovnou, vzdělávací a</w:t>
      </w:r>
      <w:r>
        <w:rPr>
          <w:rFonts w:asciiTheme="minorHAnsi" w:hAnsiTheme="minorHAnsi"/>
        </w:rPr>
        <w:t xml:space="preserve"> zájmovou činnost mimo vyučování</w:t>
      </w:r>
      <w:r w:rsidRPr="00EF0EA6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  <w:r w:rsidRPr="00EF0EA6">
        <w:rPr>
          <w:rFonts w:asciiTheme="minorHAnsi" w:hAnsiTheme="minorHAnsi"/>
        </w:rPr>
        <w:t>Činnosti probíhají formou pravidelných nebo příležitostných aktivit z oblasti vzdělávací, odpočinkové, rekreační a zájmové činnosti.  Práce školní družiny je zcela samostatnou oblastí výchovně vzdělávací činnosti a řídí se specifickými požadavky pravidly pedagogiky volného času.</w:t>
      </w:r>
    </w:p>
    <w:p w:rsidR="00EF0EA6" w:rsidRPr="00EF0EA6" w:rsidRDefault="00EF0EA6" w:rsidP="004920C8">
      <w:pPr>
        <w:shd w:val="clear" w:color="auto" w:fill="FFFFFF" w:themeFill="background1"/>
        <w:autoSpaceDE w:val="0"/>
        <w:jc w:val="both"/>
        <w:rPr>
          <w:rFonts w:asciiTheme="minorHAnsi" w:hAnsiTheme="minorHAnsi"/>
          <w:color w:val="000000"/>
        </w:rPr>
      </w:pPr>
    </w:p>
    <w:p w:rsidR="00EF0EA6" w:rsidRPr="00EF0EA6" w:rsidRDefault="00EF0EA6" w:rsidP="004920C8">
      <w:pPr>
        <w:shd w:val="clear" w:color="auto" w:fill="FFFFFF" w:themeFill="background1"/>
        <w:autoSpaceDE w:val="0"/>
        <w:jc w:val="both"/>
        <w:rPr>
          <w:rFonts w:asciiTheme="minorHAnsi" w:hAnsiTheme="minorHAnsi"/>
          <w:color w:val="000000"/>
        </w:rPr>
      </w:pPr>
      <w:r w:rsidRPr="00EF0EA6">
        <w:rPr>
          <w:rFonts w:asciiTheme="minorHAnsi" w:hAnsiTheme="minorHAnsi"/>
          <w:color w:val="000000"/>
        </w:rPr>
        <w:t xml:space="preserve">Školní družina zahrnuje ve svém vzdělávacím cyklu plán vzdělávání žáků 1. stupně ZŠ. Má jedno oddělení, které je věkově </w:t>
      </w:r>
      <w:proofErr w:type="gramStart"/>
      <w:r w:rsidRPr="00EF0EA6">
        <w:rPr>
          <w:rFonts w:asciiTheme="minorHAnsi" w:hAnsiTheme="minorHAnsi"/>
          <w:color w:val="000000"/>
        </w:rPr>
        <w:t>smíšené</w:t>
      </w:r>
      <w:r w:rsidR="005A1081">
        <w:rPr>
          <w:rFonts w:asciiTheme="minorHAnsi" w:hAnsiTheme="minorHAnsi"/>
          <w:color w:val="000000"/>
        </w:rPr>
        <w:t xml:space="preserve"> </w:t>
      </w:r>
      <w:r w:rsidRPr="00EF0EA6">
        <w:rPr>
          <w:rFonts w:asciiTheme="minorHAnsi" w:hAnsiTheme="minorHAnsi"/>
          <w:color w:val="000000"/>
        </w:rPr>
        <w:t>(1.–5.ročník</w:t>
      </w:r>
      <w:proofErr w:type="gramEnd"/>
      <w:r w:rsidRPr="00EF0EA6">
        <w:rPr>
          <w:rFonts w:asciiTheme="minorHAnsi" w:hAnsiTheme="minorHAnsi"/>
          <w:color w:val="000000"/>
        </w:rPr>
        <w:t>). Specifikuje rozdílnost a náročnost práce podle jednotlivých ročníků, tedy psychické a fyzické zdatnosti.</w:t>
      </w:r>
    </w:p>
    <w:p w:rsidR="00EF0EA6" w:rsidRDefault="00EF0EA6" w:rsidP="004920C8">
      <w:pPr>
        <w:shd w:val="clear" w:color="auto" w:fill="FFFFFF" w:themeFill="background1"/>
        <w:rPr>
          <w:rFonts w:asciiTheme="minorHAnsi" w:hAnsiTheme="minorHAnsi"/>
        </w:rPr>
      </w:pPr>
    </w:p>
    <w:p w:rsidR="00EF0EA6" w:rsidRDefault="00EF0EA6" w:rsidP="004920C8">
      <w:pPr>
        <w:shd w:val="clear" w:color="auto" w:fill="FFFFFF" w:themeFill="background1"/>
      </w:pPr>
    </w:p>
    <w:p w:rsidR="00EF0EA6" w:rsidRDefault="00EF0EA6" w:rsidP="004920C8">
      <w:pPr>
        <w:shd w:val="clear" w:color="auto" w:fill="FFFFFF" w:themeFill="background1"/>
        <w:rPr>
          <w:rFonts w:asciiTheme="minorHAnsi" w:hAnsiTheme="minorHAnsi"/>
          <w:b/>
          <w:sz w:val="28"/>
          <w:szCs w:val="28"/>
        </w:rPr>
      </w:pPr>
      <w:r w:rsidRPr="00EF0EA6">
        <w:rPr>
          <w:rFonts w:asciiTheme="minorHAnsi" w:hAnsiTheme="minorHAnsi"/>
          <w:b/>
          <w:sz w:val="28"/>
          <w:szCs w:val="28"/>
        </w:rPr>
        <w:t>Charakteristika školní družiny</w:t>
      </w:r>
    </w:p>
    <w:p w:rsidR="00A3741B" w:rsidRPr="00EF0EA6" w:rsidRDefault="00A3741B" w:rsidP="004920C8">
      <w:pPr>
        <w:shd w:val="clear" w:color="auto" w:fill="FFFFFF" w:themeFill="background1"/>
        <w:rPr>
          <w:rFonts w:asciiTheme="minorHAnsi" w:hAnsiTheme="minorHAnsi"/>
          <w:b/>
          <w:sz w:val="28"/>
          <w:szCs w:val="28"/>
        </w:rPr>
      </w:pPr>
    </w:p>
    <w:p w:rsidR="00A3741B" w:rsidRPr="00A3741B" w:rsidRDefault="00A3741B" w:rsidP="004920C8">
      <w:pPr>
        <w:shd w:val="clear" w:color="auto" w:fill="FFFFFF" w:themeFill="background1"/>
        <w:jc w:val="both"/>
        <w:rPr>
          <w:rFonts w:asciiTheme="minorHAnsi" w:eastAsia="Helvetica" w:hAnsiTheme="minorHAnsi" w:cs="Helvetica"/>
        </w:rPr>
      </w:pPr>
      <w:r w:rsidRPr="00A3741B">
        <w:rPr>
          <w:rFonts w:asciiTheme="minorHAnsi" w:eastAsia="Helvetica-Bold" w:hAnsiTheme="minorHAnsi" w:cs="Helvetica-Bold"/>
          <w:b/>
          <w:bCs/>
        </w:rPr>
        <w:t xml:space="preserve">Školní družina </w:t>
      </w:r>
      <w:r w:rsidRPr="00A3741B">
        <w:rPr>
          <w:rFonts w:asciiTheme="minorHAnsi" w:eastAsia="Helvetica" w:hAnsiTheme="minorHAnsi" w:cs="Helvetica"/>
        </w:rPr>
        <w:t>tvo</w:t>
      </w:r>
      <w:r w:rsidRPr="00A3741B">
        <w:rPr>
          <w:rFonts w:asciiTheme="minorHAnsi" w:eastAsia="TTFFAB7C80t00" w:hAnsiTheme="minorHAnsi" w:cs="TTFFAB7C80t00"/>
        </w:rPr>
        <w:t>ř</w:t>
      </w:r>
      <w:r w:rsidRPr="00A3741B">
        <w:rPr>
          <w:rFonts w:asciiTheme="minorHAnsi" w:eastAsia="Helvetica" w:hAnsiTheme="minorHAnsi" w:cs="Helvetica"/>
        </w:rPr>
        <w:t>í mezistupeň</w:t>
      </w:r>
      <w:r w:rsidRPr="00A3741B">
        <w:rPr>
          <w:rFonts w:asciiTheme="minorHAnsi" w:eastAsia="TTFFAB7C80t00" w:hAnsiTheme="minorHAnsi" w:cs="TTFFAB7C80t00"/>
        </w:rPr>
        <w:t xml:space="preserve"> </w:t>
      </w:r>
      <w:r w:rsidRPr="00A3741B">
        <w:rPr>
          <w:rFonts w:asciiTheme="minorHAnsi" w:eastAsia="Helvetica" w:hAnsiTheme="minorHAnsi" w:cs="Helvetica"/>
        </w:rPr>
        <w:t>mezi výukou ve škole a výchovou v rodině, není pokračováním školního vyučování. Hlavním posláním školní družiny je zabezpečení zájmové činnosti a odpočinku žáků.</w:t>
      </w:r>
    </w:p>
    <w:p w:rsidR="00A3741B" w:rsidRPr="00A3741B" w:rsidRDefault="00A3741B" w:rsidP="004920C8">
      <w:pPr>
        <w:numPr>
          <w:ilvl w:val="0"/>
          <w:numId w:val="2"/>
        </w:numPr>
        <w:shd w:val="clear" w:color="auto" w:fill="FFFFFF" w:themeFill="background1"/>
        <w:rPr>
          <w:rFonts w:asciiTheme="minorHAnsi" w:eastAsia="Helvetica" w:hAnsiTheme="minorHAnsi" w:cs="Helvetica"/>
        </w:rPr>
      </w:pPr>
      <w:r w:rsidRPr="00A3741B">
        <w:rPr>
          <w:rFonts w:asciiTheme="minorHAnsi" w:eastAsia="Helvetica" w:hAnsiTheme="minorHAnsi" w:cs="Helvetica"/>
        </w:rPr>
        <w:t>plní vzdělávací cíle, rozvíjí specifické nadání dětí</w:t>
      </w:r>
    </w:p>
    <w:p w:rsidR="00A3741B" w:rsidRPr="00A3741B" w:rsidRDefault="00A3741B" w:rsidP="004920C8">
      <w:pPr>
        <w:numPr>
          <w:ilvl w:val="0"/>
          <w:numId w:val="2"/>
        </w:numPr>
        <w:shd w:val="clear" w:color="auto" w:fill="FFFFFF" w:themeFill="background1"/>
        <w:rPr>
          <w:rFonts w:asciiTheme="minorHAnsi" w:eastAsia="Helvetica" w:hAnsiTheme="minorHAnsi" w:cs="Helvetica"/>
        </w:rPr>
      </w:pPr>
      <w:r w:rsidRPr="00A3741B">
        <w:rPr>
          <w:rFonts w:asciiTheme="minorHAnsi" w:eastAsia="Helvetica" w:hAnsiTheme="minorHAnsi" w:cs="Helvetica"/>
        </w:rPr>
        <w:t>pomáhá dětem překonávat jejich handicapy</w:t>
      </w:r>
    </w:p>
    <w:p w:rsidR="00A3741B" w:rsidRPr="00A3741B" w:rsidRDefault="00A3741B" w:rsidP="004920C8">
      <w:pPr>
        <w:numPr>
          <w:ilvl w:val="0"/>
          <w:numId w:val="2"/>
        </w:numPr>
        <w:shd w:val="clear" w:color="auto" w:fill="FFFFFF" w:themeFill="background1"/>
        <w:rPr>
          <w:rFonts w:asciiTheme="minorHAnsi" w:eastAsia="Helvetica" w:hAnsiTheme="minorHAnsi" w:cs="Helvetica"/>
        </w:rPr>
      </w:pPr>
      <w:r w:rsidRPr="00A3741B">
        <w:rPr>
          <w:rFonts w:asciiTheme="minorHAnsi" w:eastAsia="Helvetica" w:hAnsiTheme="minorHAnsi" w:cs="Helvetica"/>
        </w:rPr>
        <w:t>rozvíjí důležité osobní a sociální kompetence</w:t>
      </w:r>
    </w:p>
    <w:p w:rsidR="00A3741B" w:rsidRPr="00A3741B" w:rsidRDefault="00A3741B" w:rsidP="004920C8">
      <w:pPr>
        <w:numPr>
          <w:ilvl w:val="0"/>
          <w:numId w:val="2"/>
        </w:numPr>
        <w:shd w:val="clear" w:color="auto" w:fill="FFFFFF" w:themeFill="background1"/>
        <w:rPr>
          <w:rFonts w:asciiTheme="minorHAnsi" w:eastAsia="Helvetica" w:hAnsiTheme="minorHAnsi" w:cs="Helvetica"/>
        </w:rPr>
      </w:pPr>
      <w:r w:rsidRPr="00A3741B">
        <w:rPr>
          <w:rFonts w:asciiTheme="minorHAnsi" w:eastAsia="Helvetica" w:hAnsiTheme="minorHAnsi" w:cs="Helvetica"/>
        </w:rPr>
        <w:t>má důležitou roli v prevenci negativních sociálních jevů</w:t>
      </w:r>
    </w:p>
    <w:p w:rsidR="00A3741B" w:rsidRPr="00A3741B" w:rsidRDefault="00A3741B" w:rsidP="004920C8">
      <w:pPr>
        <w:shd w:val="clear" w:color="auto" w:fill="FFFFFF" w:themeFill="background1"/>
        <w:rPr>
          <w:rFonts w:asciiTheme="minorHAnsi" w:eastAsia="Helvetica" w:hAnsiTheme="minorHAnsi" w:cs="Helvetica"/>
        </w:rPr>
      </w:pPr>
    </w:p>
    <w:p w:rsidR="00EF0EA6" w:rsidRPr="00EF0EA6" w:rsidRDefault="00EF0EA6" w:rsidP="004920C8">
      <w:pPr>
        <w:shd w:val="clear" w:color="auto" w:fill="FFFFFF" w:themeFill="background1"/>
        <w:rPr>
          <w:rFonts w:asciiTheme="minorHAnsi" w:hAnsiTheme="minorHAnsi"/>
          <w:b/>
          <w:sz w:val="28"/>
          <w:szCs w:val="28"/>
        </w:rPr>
      </w:pPr>
    </w:p>
    <w:p w:rsidR="00A3741B" w:rsidRPr="00147B6C" w:rsidRDefault="00A3741B" w:rsidP="004920C8">
      <w:pPr>
        <w:shd w:val="clear" w:color="auto" w:fill="FFFFFF" w:themeFill="background1"/>
        <w:rPr>
          <w:rFonts w:asciiTheme="minorHAnsi" w:hAnsiTheme="minorHAnsi"/>
          <w:b/>
          <w:sz w:val="28"/>
          <w:szCs w:val="28"/>
        </w:rPr>
      </w:pPr>
      <w:r w:rsidRPr="00147B6C">
        <w:rPr>
          <w:rFonts w:asciiTheme="minorHAnsi" w:hAnsiTheme="minorHAnsi"/>
          <w:b/>
          <w:sz w:val="28"/>
          <w:szCs w:val="28"/>
        </w:rPr>
        <w:t>Materiální podmínky</w:t>
      </w:r>
    </w:p>
    <w:p w:rsidR="00EF0EA6" w:rsidRPr="00EF0EA6" w:rsidRDefault="00EF0EA6" w:rsidP="004920C8">
      <w:pPr>
        <w:shd w:val="clear" w:color="auto" w:fill="FFFFFF" w:themeFill="background1"/>
        <w:rPr>
          <w:rFonts w:asciiTheme="minorHAnsi" w:hAnsiTheme="minorHAnsi"/>
          <w:b/>
        </w:rPr>
      </w:pPr>
    </w:p>
    <w:p w:rsidR="00A3741B" w:rsidRDefault="00EF0EA6" w:rsidP="004920C8">
      <w:pPr>
        <w:shd w:val="clear" w:color="auto" w:fill="FFFFFF" w:themeFill="background1"/>
        <w:rPr>
          <w:rFonts w:asciiTheme="minorHAnsi" w:hAnsiTheme="minorHAnsi"/>
        </w:rPr>
      </w:pPr>
      <w:r w:rsidRPr="00EF0EA6">
        <w:rPr>
          <w:rFonts w:asciiTheme="minorHAnsi" w:hAnsiTheme="minorHAnsi"/>
        </w:rPr>
        <w:t xml:space="preserve">Pro každodenní činnost školní družiny využíváme vlastních prostor v přízemí budovy základní školy. Místnosti jsou zařízeny jako herny. Jedna z heren je pokryta kobercem s dopravní tématikou, který je využíván ke hrám. </w:t>
      </w:r>
      <w:r w:rsidR="00A3741B">
        <w:rPr>
          <w:rFonts w:asciiTheme="minorHAnsi" w:hAnsiTheme="minorHAnsi"/>
        </w:rPr>
        <w:t>Pro herní činnosti mají děti volný přístup ke stavebnicím, hračkám a hrám.</w:t>
      </w:r>
      <w:r w:rsidR="00147B6C">
        <w:rPr>
          <w:rFonts w:asciiTheme="minorHAnsi" w:hAnsiTheme="minorHAnsi"/>
        </w:rPr>
        <w:t xml:space="preserve"> </w:t>
      </w:r>
      <w:r w:rsidRPr="00EF0EA6">
        <w:rPr>
          <w:rFonts w:asciiTheme="minorHAnsi" w:hAnsiTheme="minorHAnsi"/>
        </w:rPr>
        <w:t xml:space="preserve">Druhá herna je vybavena nábytkem, sloužícím k realizaci zájmových činností. </w:t>
      </w:r>
      <w:r w:rsidR="00A3741B">
        <w:rPr>
          <w:rFonts w:asciiTheme="minorHAnsi" w:hAnsiTheme="minorHAnsi"/>
        </w:rPr>
        <w:t>Ve školní družině je k dispozici výtvarný materiál a pomůcky.</w:t>
      </w:r>
      <w:r w:rsidR="00147B6C">
        <w:rPr>
          <w:rFonts w:asciiTheme="minorHAnsi" w:hAnsiTheme="minorHAnsi"/>
        </w:rPr>
        <w:t xml:space="preserve"> </w:t>
      </w:r>
      <w:proofErr w:type="gramStart"/>
      <w:r w:rsidR="00A3741B">
        <w:rPr>
          <w:rFonts w:asciiTheme="minorHAnsi" w:hAnsiTheme="minorHAnsi"/>
        </w:rPr>
        <w:t xml:space="preserve">Dále </w:t>
      </w:r>
      <w:r w:rsidR="00147B6C">
        <w:rPr>
          <w:rFonts w:asciiTheme="minorHAnsi" w:hAnsiTheme="minorHAnsi"/>
        </w:rPr>
        <w:t xml:space="preserve"> </w:t>
      </w:r>
      <w:r w:rsidR="00A3741B">
        <w:rPr>
          <w:rFonts w:asciiTheme="minorHAnsi" w:hAnsiTheme="minorHAnsi"/>
        </w:rPr>
        <w:t>je</w:t>
      </w:r>
      <w:proofErr w:type="gramEnd"/>
      <w:r w:rsidR="00A3741B">
        <w:rPr>
          <w:rFonts w:asciiTheme="minorHAnsi" w:hAnsiTheme="minorHAnsi"/>
        </w:rPr>
        <w:t xml:space="preserve"> </w:t>
      </w:r>
      <w:r w:rsidR="00147B6C">
        <w:rPr>
          <w:rFonts w:asciiTheme="minorHAnsi" w:hAnsiTheme="minorHAnsi"/>
        </w:rPr>
        <w:t xml:space="preserve"> ŠD </w:t>
      </w:r>
      <w:r w:rsidR="00A3741B">
        <w:rPr>
          <w:rFonts w:asciiTheme="minorHAnsi" w:hAnsiTheme="minorHAnsi"/>
        </w:rPr>
        <w:t xml:space="preserve">vybavena radiomagnetofonem s CD </w:t>
      </w:r>
      <w:r w:rsidR="00147B6C">
        <w:rPr>
          <w:rFonts w:asciiTheme="minorHAnsi" w:hAnsiTheme="minorHAnsi"/>
        </w:rPr>
        <w:t>přehrávačem, televizorem a DVD přehrávačem. K procvičování učiva mohou žáci využívat dva počítače s výukovými programy.</w:t>
      </w:r>
    </w:p>
    <w:p w:rsidR="00EF0EA6" w:rsidRPr="00EF0EA6" w:rsidRDefault="00EF0EA6" w:rsidP="004920C8">
      <w:pPr>
        <w:shd w:val="clear" w:color="auto" w:fill="FFFFFF" w:themeFill="background1"/>
        <w:rPr>
          <w:rFonts w:asciiTheme="minorHAnsi" w:hAnsiTheme="minorHAnsi"/>
        </w:rPr>
      </w:pPr>
      <w:r w:rsidRPr="00EF0EA6">
        <w:rPr>
          <w:rFonts w:asciiTheme="minorHAnsi" w:hAnsiTheme="minorHAnsi"/>
        </w:rPr>
        <w:t>V přízemí je rovněž samostatné hygienické zařízení.</w:t>
      </w:r>
    </w:p>
    <w:p w:rsidR="00EF0EA6" w:rsidRDefault="00EF0EA6" w:rsidP="004920C8">
      <w:pPr>
        <w:shd w:val="clear" w:color="auto" w:fill="FFFFFF" w:themeFill="background1"/>
        <w:rPr>
          <w:rFonts w:asciiTheme="minorHAnsi" w:hAnsiTheme="minorHAnsi"/>
        </w:rPr>
      </w:pPr>
      <w:r w:rsidRPr="00EF0EA6">
        <w:rPr>
          <w:rFonts w:asciiTheme="minorHAnsi" w:hAnsiTheme="minorHAnsi"/>
        </w:rPr>
        <w:t xml:space="preserve">Pro zájmové činnosti využíváme školní tělocvičnu, zahradu a počítačovou učebnu. </w:t>
      </w:r>
    </w:p>
    <w:p w:rsidR="00147B6C" w:rsidRDefault="00147B6C" w:rsidP="004920C8">
      <w:pPr>
        <w:shd w:val="clear" w:color="auto" w:fill="FFFFFF" w:themeFill="background1"/>
        <w:rPr>
          <w:rFonts w:asciiTheme="minorHAnsi" w:hAnsiTheme="minorHAnsi"/>
        </w:rPr>
      </w:pPr>
    </w:p>
    <w:p w:rsidR="00147B6C" w:rsidRPr="00184E09" w:rsidRDefault="00147B6C" w:rsidP="004920C8">
      <w:pPr>
        <w:shd w:val="clear" w:color="auto" w:fill="FFFFFF" w:themeFill="background1"/>
        <w:rPr>
          <w:rFonts w:asciiTheme="minorHAnsi" w:hAnsiTheme="minorHAnsi"/>
          <w:b/>
          <w:sz w:val="28"/>
          <w:szCs w:val="28"/>
        </w:rPr>
      </w:pPr>
      <w:r w:rsidRPr="00184E09">
        <w:rPr>
          <w:rFonts w:asciiTheme="minorHAnsi" w:hAnsiTheme="minorHAnsi"/>
          <w:b/>
          <w:sz w:val="28"/>
          <w:szCs w:val="28"/>
        </w:rPr>
        <w:t>Ekonomické podmínky</w:t>
      </w:r>
    </w:p>
    <w:p w:rsidR="00147B6C" w:rsidRDefault="00147B6C" w:rsidP="004920C8">
      <w:pPr>
        <w:shd w:val="clear" w:color="auto" w:fill="FFFFFF" w:themeFill="background1"/>
        <w:rPr>
          <w:rFonts w:asciiTheme="minorHAnsi" w:hAnsiTheme="minorHAnsi"/>
          <w:b/>
        </w:rPr>
      </w:pPr>
    </w:p>
    <w:p w:rsidR="00147B6C" w:rsidRDefault="00147B6C" w:rsidP="004920C8">
      <w:pPr>
        <w:shd w:val="clear" w:color="auto" w:fill="FFFFFF" w:themeFill="background1"/>
        <w:rPr>
          <w:rFonts w:asciiTheme="minorHAnsi" w:hAnsiTheme="minorHAnsi"/>
        </w:rPr>
      </w:pPr>
      <w:r w:rsidRPr="00147B6C">
        <w:rPr>
          <w:rFonts w:asciiTheme="minorHAnsi" w:hAnsiTheme="minorHAnsi"/>
        </w:rPr>
        <w:t>Měsíční poplatek za pobyt dítěte v</w:t>
      </w:r>
      <w:r>
        <w:rPr>
          <w:rFonts w:asciiTheme="minorHAnsi" w:hAnsiTheme="minorHAnsi"/>
        </w:rPr>
        <w:t> </w:t>
      </w:r>
      <w:r w:rsidRPr="00147B6C">
        <w:rPr>
          <w:rFonts w:asciiTheme="minorHAnsi" w:hAnsiTheme="minorHAnsi"/>
        </w:rPr>
        <w:t>ŠD</w:t>
      </w:r>
      <w:r>
        <w:rPr>
          <w:rFonts w:asciiTheme="minorHAnsi" w:hAnsiTheme="minorHAnsi"/>
        </w:rPr>
        <w:t xml:space="preserve"> je 50 Kč. Platí se měsíčně hotově vychovatelce ve školní družině.</w:t>
      </w:r>
    </w:p>
    <w:p w:rsidR="00184E09" w:rsidRPr="00184E09" w:rsidRDefault="00184E09" w:rsidP="004920C8">
      <w:pPr>
        <w:shd w:val="clear" w:color="auto" w:fill="FFFFFF" w:themeFill="background1"/>
        <w:jc w:val="both"/>
        <w:rPr>
          <w:rFonts w:asciiTheme="minorHAnsi" w:eastAsia="Arial" w:hAnsiTheme="minorHAnsi" w:cs="Arial"/>
        </w:rPr>
      </w:pPr>
      <w:r>
        <w:rPr>
          <w:rFonts w:asciiTheme="minorHAnsi" w:hAnsiTheme="minorHAnsi"/>
        </w:rPr>
        <w:lastRenderedPageBreak/>
        <w:t>O</w:t>
      </w:r>
      <w:r w:rsidR="00147B6C" w:rsidRPr="00184E09">
        <w:rPr>
          <w:rFonts w:asciiTheme="minorHAnsi" w:hAnsiTheme="minorHAnsi"/>
        </w:rPr>
        <w:t xml:space="preserve"> výši příspěvku rozhoduje vedení školy.</w:t>
      </w:r>
      <w:r w:rsidRPr="00184E09">
        <w:rPr>
          <w:rFonts w:asciiTheme="minorHAnsi" w:eastAsia="Arial" w:hAnsiTheme="minorHAnsi" w:cs="Arial"/>
        </w:rPr>
        <w:t xml:space="preserve"> Vybrané peníze jsou použity pro potřeby ŠD.</w:t>
      </w:r>
    </w:p>
    <w:p w:rsidR="00147B6C" w:rsidRDefault="00147B6C" w:rsidP="004920C8">
      <w:pPr>
        <w:shd w:val="clear" w:color="auto" w:fill="FFFFFF" w:themeFill="background1"/>
        <w:rPr>
          <w:rFonts w:asciiTheme="minorHAnsi" w:hAnsiTheme="minorHAnsi"/>
        </w:rPr>
      </w:pPr>
    </w:p>
    <w:p w:rsidR="00184E09" w:rsidRPr="00C622AC" w:rsidRDefault="00184E09" w:rsidP="004920C8">
      <w:pPr>
        <w:pStyle w:val="Nadpis2"/>
        <w:numPr>
          <w:ilvl w:val="0"/>
          <w:numId w:val="0"/>
        </w:numPr>
        <w:shd w:val="clear" w:color="auto" w:fill="FFFFFF" w:themeFill="background1"/>
        <w:rPr>
          <w:rFonts w:asciiTheme="minorHAnsi" w:hAnsiTheme="minorHAnsi"/>
          <w:i w:val="0"/>
        </w:rPr>
      </w:pPr>
      <w:r w:rsidRPr="006D2ED2">
        <w:rPr>
          <w:rFonts w:asciiTheme="minorHAnsi" w:hAnsiTheme="minorHAnsi"/>
        </w:rPr>
        <w:t xml:space="preserve">    </w:t>
      </w:r>
      <w:r w:rsidRPr="00C622AC">
        <w:rPr>
          <w:rFonts w:asciiTheme="minorHAnsi" w:hAnsiTheme="minorHAnsi"/>
          <w:i w:val="0"/>
        </w:rPr>
        <w:t>Personální podmínky</w:t>
      </w:r>
    </w:p>
    <w:p w:rsidR="00184E09" w:rsidRPr="006D2ED2" w:rsidRDefault="00184E09" w:rsidP="004920C8">
      <w:pPr>
        <w:pStyle w:val="Zkladntext"/>
        <w:shd w:val="clear" w:color="auto" w:fill="FFFFFF" w:themeFill="background1"/>
        <w:ind w:left="360"/>
        <w:jc w:val="both"/>
        <w:rPr>
          <w:rFonts w:asciiTheme="minorHAnsi" w:hAnsiTheme="minorHAnsi"/>
        </w:rPr>
      </w:pPr>
      <w:r w:rsidRPr="006D2ED2">
        <w:rPr>
          <w:rFonts w:asciiTheme="minorHAnsi" w:hAnsiTheme="minorHAnsi"/>
        </w:rPr>
        <w:t>Zájmové vzdělávání žáků je řízeno kvalifikovanou vychovatelkou školní družiny. Ta má možnost se dále pravidelně vzdělávat na seminářích, které nabízejí pedagogická centra Třebíč, Jihlava.</w:t>
      </w:r>
    </w:p>
    <w:p w:rsidR="00184E09" w:rsidRPr="006D2ED2" w:rsidRDefault="00184E09" w:rsidP="004920C8">
      <w:pPr>
        <w:shd w:val="clear" w:color="auto" w:fill="FFFFFF" w:themeFill="background1"/>
        <w:rPr>
          <w:rFonts w:asciiTheme="minorHAnsi" w:hAnsiTheme="minorHAnsi"/>
        </w:rPr>
      </w:pPr>
    </w:p>
    <w:p w:rsidR="002902D9" w:rsidRDefault="002902D9" w:rsidP="004920C8">
      <w:pPr>
        <w:pStyle w:val="Nadpis2"/>
        <w:numPr>
          <w:ilvl w:val="0"/>
          <w:numId w:val="0"/>
        </w:numPr>
        <w:shd w:val="clear" w:color="auto" w:fill="FFFFFF" w:themeFill="background1"/>
        <w:ind w:left="284"/>
        <w:rPr>
          <w:rFonts w:asciiTheme="minorHAnsi" w:hAnsiTheme="minorHAnsi"/>
          <w:i w:val="0"/>
        </w:rPr>
      </w:pPr>
      <w:r w:rsidRPr="006D2ED2">
        <w:rPr>
          <w:rFonts w:asciiTheme="minorHAnsi" w:hAnsiTheme="minorHAnsi"/>
          <w:i w:val="0"/>
        </w:rPr>
        <w:t>Podmínky bezpečnosti práce a ochrana zdraví</w:t>
      </w:r>
    </w:p>
    <w:p w:rsidR="006D2ED2" w:rsidRPr="006D2ED2" w:rsidRDefault="006D2ED2" w:rsidP="004920C8">
      <w:pPr>
        <w:pStyle w:val="Zkladntext"/>
        <w:shd w:val="clear" w:color="auto" w:fill="FFFFFF" w:themeFill="background1"/>
      </w:pPr>
    </w:p>
    <w:p w:rsidR="002902D9" w:rsidRPr="006D2ED2" w:rsidRDefault="002902D9" w:rsidP="004920C8">
      <w:pPr>
        <w:pStyle w:val="Zkladntext"/>
        <w:shd w:val="clear" w:color="auto" w:fill="FFFFFF" w:themeFill="background1"/>
        <w:ind w:left="720"/>
        <w:jc w:val="both"/>
        <w:rPr>
          <w:rFonts w:asciiTheme="minorHAnsi" w:hAnsiTheme="minorHAnsi"/>
          <w:b/>
          <w:bCs/>
        </w:rPr>
      </w:pPr>
      <w:r w:rsidRPr="006D2ED2">
        <w:rPr>
          <w:rFonts w:asciiTheme="minorHAnsi" w:hAnsiTheme="minorHAnsi"/>
          <w:b/>
          <w:bCs/>
        </w:rPr>
        <w:t>Podmínky hygienické a bezpečnostní.</w:t>
      </w:r>
    </w:p>
    <w:p w:rsidR="002902D9" w:rsidRPr="006D2ED2" w:rsidRDefault="002902D9" w:rsidP="004920C8">
      <w:pPr>
        <w:pStyle w:val="Zkladntext"/>
        <w:shd w:val="clear" w:color="auto" w:fill="FFFFFF" w:themeFill="background1"/>
        <w:ind w:left="851"/>
        <w:jc w:val="both"/>
        <w:rPr>
          <w:rFonts w:asciiTheme="minorHAnsi" w:hAnsiTheme="minorHAnsi"/>
        </w:rPr>
      </w:pPr>
      <w:r w:rsidRPr="006D2ED2">
        <w:rPr>
          <w:rFonts w:asciiTheme="minorHAnsi" w:hAnsiTheme="minorHAnsi"/>
        </w:rPr>
        <w:t>Činnosti spontánní a řízené se prolínají, jejich skladba respektuje psychosociální podmínky výchovně vzdělávací práce školní družiny.</w:t>
      </w:r>
    </w:p>
    <w:p w:rsidR="002902D9" w:rsidRPr="006D2ED2" w:rsidRDefault="002902D9" w:rsidP="004920C8">
      <w:pPr>
        <w:pStyle w:val="Zkladntext"/>
        <w:shd w:val="clear" w:color="auto" w:fill="FFFFFF" w:themeFill="background1"/>
        <w:ind w:left="851"/>
        <w:jc w:val="both"/>
        <w:rPr>
          <w:rFonts w:asciiTheme="minorHAnsi" w:hAnsiTheme="minorHAnsi"/>
        </w:rPr>
      </w:pPr>
      <w:r w:rsidRPr="006D2ED2">
        <w:rPr>
          <w:rFonts w:asciiTheme="minorHAnsi" w:hAnsiTheme="minorHAnsi"/>
        </w:rPr>
        <w:t>Pitný režim si zajišťují žáci z vlastních zdrojů, mohou využívat pitnou vodu v budově školy.</w:t>
      </w:r>
    </w:p>
    <w:p w:rsidR="002902D9" w:rsidRPr="006D2ED2" w:rsidRDefault="002902D9" w:rsidP="004920C8">
      <w:pPr>
        <w:pStyle w:val="Zkladntext"/>
        <w:shd w:val="clear" w:color="auto" w:fill="FFFFFF" w:themeFill="background1"/>
        <w:ind w:left="851"/>
        <w:jc w:val="both"/>
        <w:rPr>
          <w:rFonts w:asciiTheme="minorHAnsi" w:hAnsiTheme="minorHAnsi"/>
        </w:rPr>
      </w:pPr>
      <w:r w:rsidRPr="006D2ED2">
        <w:rPr>
          <w:rFonts w:asciiTheme="minorHAnsi" w:hAnsiTheme="minorHAnsi"/>
        </w:rPr>
        <w:t>Prostředí užívaných prostor vyhovuje hygienickým normám. Pomůcky, hry a hračky splňují požadavky bezpečnosti. Žáci nesmí bez dozoru manipulovat s jakýmikoliv ostrými či jinak nebezpečnými předměty.</w:t>
      </w:r>
    </w:p>
    <w:p w:rsidR="002902D9" w:rsidRPr="006D2ED2" w:rsidRDefault="002902D9" w:rsidP="004920C8">
      <w:pPr>
        <w:pStyle w:val="Zkladntext"/>
        <w:shd w:val="clear" w:color="auto" w:fill="FFFFFF" w:themeFill="background1"/>
        <w:ind w:left="851"/>
        <w:jc w:val="both"/>
        <w:rPr>
          <w:rFonts w:asciiTheme="minorHAnsi" w:hAnsiTheme="minorHAnsi"/>
        </w:rPr>
      </w:pPr>
      <w:r w:rsidRPr="006D2ED2">
        <w:rPr>
          <w:rFonts w:asciiTheme="minorHAnsi" w:hAnsiTheme="minorHAnsi"/>
        </w:rPr>
        <w:t>Prostředí školní družiny včetně chodby a schodiště je bezpečné a nepředstavuje pro účastníky žádná bezpečnostní rizika.</w:t>
      </w:r>
    </w:p>
    <w:p w:rsidR="002902D9" w:rsidRPr="006D2ED2" w:rsidRDefault="002902D9" w:rsidP="004920C8">
      <w:pPr>
        <w:pStyle w:val="Zkladntext"/>
        <w:shd w:val="clear" w:color="auto" w:fill="FFFFFF" w:themeFill="background1"/>
        <w:ind w:left="851"/>
        <w:jc w:val="both"/>
        <w:rPr>
          <w:rFonts w:asciiTheme="minorHAnsi" w:hAnsiTheme="minorHAnsi"/>
        </w:rPr>
      </w:pPr>
      <w:r w:rsidRPr="006D2ED2">
        <w:rPr>
          <w:rFonts w:asciiTheme="minorHAnsi" w:hAnsiTheme="minorHAnsi"/>
        </w:rPr>
        <w:t>Žáci jsou pravidelně poučováni o nebezpečí úrazů, na školním pozemku a pobytu venku. Lékárnička je umístěna v umývárně.</w:t>
      </w:r>
    </w:p>
    <w:p w:rsidR="006D2ED2" w:rsidRPr="006D2ED2" w:rsidRDefault="002902D9" w:rsidP="004920C8">
      <w:pPr>
        <w:pStyle w:val="Zkladntext"/>
        <w:shd w:val="clear" w:color="auto" w:fill="FFFFFF" w:themeFill="background1"/>
        <w:ind w:left="284"/>
        <w:jc w:val="both"/>
        <w:rPr>
          <w:rFonts w:asciiTheme="minorHAnsi" w:hAnsiTheme="minorHAnsi"/>
          <w:b/>
          <w:bCs/>
        </w:rPr>
      </w:pPr>
      <w:r w:rsidRPr="006D2ED2">
        <w:rPr>
          <w:rFonts w:asciiTheme="minorHAnsi" w:hAnsiTheme="minorHAnsi"/>
          <w:b/>
          <w:bCs/>
        </w:rPr>
        <w:t xml:space="preserve">     </w:t>
      </w:r>
    </w:p>
    <w:p w:rsidR="002902D9" w:rsidRPr="006D2ED2" w:rsidRDefault="00DF48DF" w:rsidP="004920C8">
      <w:pPr>
        <w:pStyle w:val="Zkladntext"/>
        <w:shd w:val="clear" w:color="auto" w:fill="FFFFFF" w:themeFill="background1"/>
        <w:ind w:left="284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       </w:t>
      </w:r>
      <w:r w:rsidR="002902D9" w:rsidRPr="006D2ED2">
        <w:rPr>
          <w:rFonts w:asciiTheme="minorHAnsi" w:hAnsiTheme="minorHAnsi"/>
          <w:b/>
          <w:bCs/>
        </w:rPr>
        <w:t>Psychosociální podmínky</w:t>
      </w:r>
    </w:p>
    <w:p w:rsidR="006D2ED2" w:rsidRPr="006D2ED2" w:rsidRDefault="006D2ED2" w:rsidP="004920C8">
      <w:pPr>
        <w:pStyle w:val="Zkladntext"/>
        <w:shd w:val="clear" w:color="auto" w:fill="FFFFFF" w:themeFill="background1"/>
        <w:ind w:left="284"/>
        <w:jc w:val="both"/>
        <w:rPr>
          <w:rFonts w:asciiTheme="minorHAnsi" w:hAnsiTheme="minorHAnsi"/>
          <w:b/>
          <w:bCs/>
        </w:rPr>
      </w:pPr>
    </w:p>
    <w:p w:rsidR="00C622AC" w:rsidRDefault="006D2ED2" w:rsidP="004920C8">
      <w:pPr>
        <w:shd w:val="clear" w:color="auto" w:fill="FFFFFF" w:themeFill="background1"/>
        <w:ind w:left="809"/>
        <w:jc w:val="both"/>
        <w:rPr>
          <w:rFonts w:asciiTheme="minorHAnsi" w:hAnsiTheme="minorHAnsi"/>
        </w:rPr>
      </w:pPr>
      <w:r w:rsidRPr="006D2ED2">
        <w:rPr>
          <w:rFonts w:asciiTheme="minorHAnsi" w:hAnsiTheme="minorHAnsi"/>
        </w:rPr>
        <w:t>Snažíme se vytvářet takové prostředí, aby se děti cítily spokojené, bezpečné a jisté.</w:t>
      </w:r>
    </w:p>
    <w:p w:rsidR="006D2ED2" w:rsidRPr="006D2ED2" w:rsidRDefault="006D2ED2" w:rsidP="004920C8">
      <w:pPr>
        <w:shd w:val="clear" w:color="auto" w:fill="FFFFFF" w:themeFill="background1"/>
        <w:ind w:left="809"/>
        <w:rPr>
          <w:rFonts w:asciiTheme="minorHAnsi" w:hAnsiTheme="minorHAnsi"/>
        </w:rPr>
      </w:pPr>
      <w:r w:rsidRPr="006D2ED2">
        <w:rPr>
          <w:rFonts w:asciiTheme="minorHAnsi" w:hAnsiTheme="minorHAnsi"/>
        </w:rPr>
        <w:t xml:space="preserve"> </w:t>
      </w:r>
    </w:p>
    <w:p w:rsidR="006D2ED2" w:rsidRDefault="006D2ED2" w:rsidP="004920C8">
      <w:pPr>
        <w:shd w:val="clear" w:color="auto" w:fill="FFFFFF" w:themeFill="background1"/>
        <w:ind w:left="809"/>
        <w:rPr>
          <w:rFonts w:asciiTheme="minorHAnsi" w:hAnsiTheme="minorHAnsi"/>
        </w:rPr>
      </w:pPr>
      <w:r w:rsidRPr="00C622AC">
        <w:rPr>
          <w:rFonts w:asciiTheme="minorHAnsi" w:hAnsiTheme="minorHAnsi"/>
        </w:rPr>
        <w:t xml:space="preserve">Každé dítě má stejná práva. Snažíme se, aby každé dítě mohlo uplatnit své specifické </w:t>
      </w:r>
      <w:r w:rsidR="00C622AC">
        <w:rPr>
          <w:rFonts w:asciiTheme="minorHAnsi" w:hAnsiTheme="minorHAnsi"/>
        </w:rPr>
        <w:t>v</w:t>
      </w:r>
      <w:r w:rsidRPr="00C622AC">
        <w:rPr>
          <w:rFonts w:asciiTheme="minorHAnsi" w:hAnsiTheme="minorHAnsi"/>
        </w:rPr>
        <w:t xml:space="preserve">lohy a schopnosti, být tak v některých z nabízených činností úspěšné. Při </w:t>
      </w:r>
      <w:proofErr w:type="gramStart"/>
      <w:r w:rsidRPr="00C622AC">
        <w:rPr>
          <w:rFonts w:asciiTheme="minorHAnsi" w:hAnsiTheme="minorHAnsi"/>
        </w:rPr>
        <w:t>práci  se</w:t>
      </w:r>
      <w:proofErr w:type="gramEnd"/>
      <w:r w:rsidRPr="00C622AC">
        <w:rPr>
          <w:rFonts w:asciiTheme="minorHAnsi" w:hAnsiTheme="minorHAnsi"/>
        </w:rPr>
        <w:t xml:space="preserve"> snažíme v dětech rozvíjet citlivost pro vzájemnou pomoc a toleranci, podporu ve vztahu k ostatním, ohleduplnost, zdvořilost a solidaritu. Podporujeme rovněž důvěru žáka v sebe sama. Nepodporujeme stálé organizování a nezdravou soutěživost</w:t>
      </w:r>
      <w:r w:rsidR="00C622AC">
        <w:rPr>
          <w:rFonts w:asciiTheme="minorHAnsi" w:hAnsiTheme="minorHAnsi"/>
        </w:rPr>
        <w:t>.</w:t>
      </w:r>
    </w:p>
    <w:p w:rsidR="00C622AC" w:rsidRPr="00C622AC" w:rsidRDefault="00C622AC" w:rsidP="004920C8">
      <w:pPr>
        <w:shd w:val="clear" w:color="auto" w:fill="FFFFFF" w:themeFill="background1"/>
        <w:ind w:left="809"/>
        <w:rPr>
          <w:rFonts w:asciiTheme="minorHAnsi" w:hAnsiTheme="minorHAnsi"/>
        </w:rPr>
      </w:pPr>
    </w:p>
    <w:p w:rsidR="002902D9" w:rsidRPr="006D2ED2" w:rsidRDefault="00DF48DF" w:rsidP="004920C8">
      <w:pPr>
        <w:pStyle w:val="Zkladntext"/>
        <w:shd w:val="clear" w:color="auto" w:fill="FFFFFF" w:themeFill="background1"/>
        <w:ind w:left="64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C622AC">
        <w:rPr>
          <w:rFonts w:asciiTheme="minorHAnsi" w:hAnsiTheme="minorHAnsi"/>
        </w:rPr>
        <w:t xml:space="preserve">Při všech </w:t>
      </w:r>
      <w:r w:rsidR="002902D9" w:rsidRPr="006D2ED2">
        <w:rPr>
          <w:rFonts w:asciiTheme="minorHAnsi" w:hAnsiTheme="minorHAnsi"/>
        </w:rPr>
        <w:t>činnostech klademe důraz na individua</w:t>
      </w:r>
      <w:r w:rsidR="00C622AC">
        <w:rPr>
          <w:rFonts w:asciiTheme="minorHAnsi" w:hAnsiTheme="minorHAnsi"/>
        </w:rPr>
        <w:t xml:space="preserve">litu a potřebu jedince. </w:t>
      </w:r>
      <w:proofErr w:type="gramStart"/>
      <w:r w:rsidR="00C622AC">
        <w:rPr>
          <w:rFonts w:asciiTheme="minorHAnsi" w:hAnsiTheme="minorHAnsi"/>
        </w:rPr>
        <w:t xml:space="preserve">Veškerá      </w:t>
      </w:r>
      <w:r>
        <w:rPr>
          <w:rFonts w:asciiTheme="minorHAnsi" w:hAnsiTheme="minorHAnsi"/>
        </w:rPr>
        <w:t xml:space="preserve">     </w:t>
      </w:r>
      <w:r w:rsidR="002902D9" w:rsidRPr="006D2ED2">
        <w:rPr>
          <w:rFonts w:asciiTheme="minorHAnsi" w:hAnsiTheme="minorHAnsi"/>
        </w:rPr>
        <w:t>činnost</w:t>
      </w:r>
      <w:proofErr w:type="gramEnd"/>
      <w:r w:rsidR="002902D9" w:rsidRPr="006D2ED2">
        <w:rPr>
          <w:rFonts w:asciiTheme="minorHAnsi" w:hAnsiTheme="minorHAnsi"/>
        </w:rPr>
        <w:t xml:space="preserve"> je řízena zájmem účastníků a osvojování toho, co má pro ně smysl a co je vede k praktické zkušenosti.</w:t>
      </w:r>
    </w:p>
    <w:p w:rsidR="002902D9" w:rsidRPr="006D2ED2" w:rsidRDefault="00C622AC" w:rsidP="00C77E2C">
      <w:pPr>
        <w:pStyle w:val="Zkladntext"/>
        <w:shd w:val="clear" w:color="auto" w:fill="FFFFFF" w:themeFill="background1"/>
        <w:ind w:left="644"/>
        <w:rPr>
          <w:rFonts w:asciiTheme="minorHAnsi" w:hAnsiTheme="minorHAnsi"/>
        </w:rPr>
      </w:pPr>
      <w:r>
        <w:rPr>
          <w:rFonts w:asciiTheme="minorHAnsi" w:hAnsiTheme="minorHAnsi"/>
        </w:rPr>
        <w:t>Č</w:t>
      </w:r>
      <w:r w:rsidR="002902D9" w:rsidRPr="006D2ED2">
        <w:rPr>
          <w:rFonts w:asciiTheme="minorHAnsi" w:hAnsiTheme="minorHAnsi"/>
        </w:rPr>
        <w:t xml:space="preserve">innosti ve školní družině obsahují činnosti zaměřené na problematiku ochrany </w:t>
      </w:r>
      <w:proofErr w:type="gramStart"/>
      <w:r w:rsidR="002902D9" w:rsidRPr="006D2ED2">
        <w:rPr>
          <w:rFonts w:asciiTheme="minorHAnsi" w:hAnsiTheme="minorHAnsi"/>
        </w:rPr>
        <w:t xml:space="preserve">před </w:t>
      </w:r>
      <w:r>
        <w:rPr>
          <w:rFonts w:asciiTheme="minorHAnsi" w:hAnsiTheme="minorHAnsi"/>
        </w:rPr>
        <w:t xml:space="preserve">   </w:t>
      </w:r>
      <w:r w:rsidR="002902D9" w:rsidRPr="006D2ED2">
        <w:rPr>
          <w:rFonts w:asciiTheme="minorHAnsi" w:hAnsiTheme="minorHAnsi"/>
        </w:rPr>
        <w:t>násilím</w:t>
      </w:r>
      <w:proofErr w:type="gramEnd"/>
      <w:r w:rsidR="002902D9" w:rsidRPr="006D2ED2">
        <w:rPr>
          <w:rFonts w:asciiTheme="minorHAnsi" w:hAnsiTheme="minorHAnsi"/>
        </w:rPr>
        <w:t xml:space="preserve">, šikanou a dalšími patologickými jevy. </w:t>
      </w:r>
      <w:r w:rsidR="006D2ED2" w:rsidRPr="006D2ED2">
        <w:rPr>
          <w:rFonts w:asciiTheme="minorHAnsi" w:hAnsiTheme="minorHAnsi"/>
        </w:rPr>
        <w:t>S</w:t>
      </w:r>
      <w:r w:rsidR="002902D9" w:rsidRPr="006D2ED2">
        <w:rPr>
          <w:rFonts w:asciiTheme="minorHAnsi" w:hAnsiTheme="minorHAnsi"/>
        </w:rPr>
        <w:t>e žáky jsou prováděny rozhovory o problematice patologických jevů.</w:t>
      </w:r>
    </w:p>
    <w:p w:rsidR="00C77E2C" w:rsidRDefault="00C77E2C" w:rsidP="00C77E2C">
      <w:pPr>
        <w:pStyle w:val="Normlnweb"/>
        <w:shd w:val="clear" w:color="auto" w:fill="FFFFFF" w:themeFill="background1"/>
        <w:spacing w:before="0" w:beforeAutospacing="0" w:after="0" w:afterAutospacing="0"/>
        <w:rPr>
          <w:rFonts w:asciiTheme="minorHAnsi" w:hAnsiTheme="minorHAnsi"/>
          <w:sz w:val="32"/>
          <w:szCs w:val="32"/>
        </w:rPr>
      </w:pPr>
    </w:p>
    <w:p w:rsidR="00C77E2C" w:rsidRDefault="00C77E2C" w:rsidP="00C77E2C">
      <w:pPr>
        <w:pStyle w:val="Normlnweb"/>
        <w:shd w:val="clear" w:color="auto" w:fill="FFFFFF" w:themeFill="background1"/>
        <w:spacing w:before="0" w:beforeAutospacing="0" w:after="0" w:afterAutospacing="0"/>
        <w:rPr>
          <w:rFonts w:asciiTheme="minorHAnsi" w:hAnsiTheme="minorHAnsi"/>
          <w:sz w:val="32"/>
          <w:szCs w:val="32"/>
        </w:rPr>
      </w:pPr>
    </w:p>
    <w:p w:rsidR="00C77E2C" w:rsidRPr="00C77E2C" w:rsidRDefault="002902D9" w:rsidP="00C77E2C">
      <w:pPr>
        <w:pStyle w:val="Normln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="Tahoma"/>
          <w:b/>
          <w:color w:val="000000"/>
          <w:sz w:val="28"/>
          <w:szCs w:val="28"/>
        </w:rPr>
      </w:pPr>
      <w:r w:rsidRPr="00C77E2C">
        <w:rPr>
          <w:rFonts w:asciiTheme="minorHAnsi" w:hAnsiTheme="minorHAnsi"/>
          <w:b/>
          <w:sz w:val="28"/>
          <w:szCs w:val="28"/>
        </w:rPr>
        <w:t>Cíle vzdělávání ve školní družině</w:t>
      </w:r>
      <w:r w:rsidR="00C77E2C" w:rsidRPr="00C77E2C">
        <w:rPr>
          <w:rFonts w:asciiTheme="minorHAnsi" w:hAnsiTheme="minorHAnsi" w:cs="Tahoma"/>
          <w:b/>
          <w:color w:val="000000"/>
          <w:sz w:val="28"/>
          <w:szCs w:val="28"/>
        </w:rPr>
        <w:t xml:space="preserve"> </w:t>
      </w:r>
    </w:p>
    <w:p w:rsidR="00C77E2C" w:rsidRPr="00C77E2C" w:rsidRDefault="00C77E2C" w:rsidP="00C77E2C">
      <w:pPr>
        <w:pStyle w:val="Normln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="Tahoma"/>
          <w:color w:val="000000"/>
        </w:rPr>
      </w:pPr>
      <w:r w:rsidRPr="00C77E2C">
        <w:rPr>
          <w:rFonts w:asciiTheme="minorHAnsi" w:hAnsiTheme="minorHAnsi" w:cs="Tahoma"/>
          <w:color w:val="000000"/>
        </w:rPr>
        <w:t>Cílem výchovy ve ŠD je výchova všestranně harmonicky rozvinutého člověka.</w:t>
      </w:r>
    </w:p>
    <w:p w:rsidR="00C77E2C" w:rsidRPr="00C77E2C" w:rsidRDefault="00C77E2C" w:rsidP="00C77E2C">
      <w:pPr>
        <w:widowControl/>
        <w:shd w:val="clear" w:color="auto" w:fill="FFFFFF" w:themeFill="background1"/>
        <w:suppressAutoHyphens w:val="0"/>
        <w:rPr>
          <w:rFonts w:asciiTheme="minorHAnsi" w:eastAsia="Times New Roman" w:hAnsiTheme="minorHAnsi" w:cs="Tahoma"/>
          <w:color w:val="000000"/>
          <w:kern w:val="0"/>
          <w:lang w:eastAsia="cs-CZ"/>
        </w:rPr>
      </w:pPr>
    </w:p>
    <w:p w:rsidR="00C77E2C" w:rsidRPr="00C77E2C" w:rsidRDefault="00C77E2C" w:rsidP="00C77E2C">
      <w:pPr>
        <w:widowControl/>
        <w:shd w:val="clear" w:color="auto" w:fill="FFFFFF" w:themeFill="background1"/>
        <w:suppressAutoHyphens w:val="0"/>
        <w:rPr>
          <w:rFonts w:asciiTheme="minorHAnsi" w:eastAsia="Times New Roman" w:hAnsiTheme="minorHAnsi" w:cs="Tahoma"/>
          <w:color w:val="000000"/>
          <w:kern w:val="0"/>
          <w:lang w:eastAsia="cs-CZ"/>
        </w:rPr>
      </w:pPr>
      <w:r w:rsidRPr="00C77E2C">
        <w:rPr>
          <w:rFonts w:asciiTheme="minorHAnsi" w:eastAsia="Times New Roman" w:hAnsiTheme="minorHAnsi" w:cs="Tahoma"/>
          <w:color w:val="000000"/>
          <w:kern w:val="0"/>
          <w:lang w:eastAsia="cs-CZ"/>
        </w:rPr>
        <w:t>Cílem naší práce je:</w:t>
      </w:r>
    </w:p>
    <w:p w:rsidR="00C77E2C" w:rsidRPr="00C77E2C" w:rsidRDefault="00C77E2C" w:rsidP="00C77E2C">
      <w:pPr>
        <w:widowControl/>
        <w:numPr>
          <w:ilvl w:val="0"/>
          <w:numId w:val="24"/>
        </w:numPr>
        <w:shd w:val="clear" w:color="auto" w:fill="FFFFFF" w:themeFill="background1"/>
        <w:suppressAutoHyphens w:val="0"/>
        <w:spacing w:before="100" w:beforeAutospacing="1" w:after="100" w:afterAutospacing="1"/>
        <w:rPr>
          <w:rFonts w:asciiTheme="minorHAnsi" w:eastAsia="Times New Roman" w:hAnsiTheme="minorHAnsi" w:cs="Tahoma"/>
          <w:color w:val="000000"/>
          <w:kern w:val="0"/>
          <w:lang w:eastAsia="cs-CZ"/>
        </w:rPr>
      </w:pPr>
      <w:r w:rsidRPr="00C77E2C">
        <w:rPr>
          <w:rFonts w:asciiTheme="minorHAnsi" w:eastAsia="Times New Roman" w:hAnsiTheme="minorHAnsi" w:cs="Tahoma"/>
          <w:color w:val="000000"/>
          <w:kern w:val="0"/>
          <w:lang w:eastAsia="cs-CZ"/>
        </w:rPr>
        <w:t>nabízet dětem smysluplné využití volného času</w:t>
      </w:r>
    </w:p>
    <w:p w:rsidR="00C77E2C" w:rsidRPr="00C77E2C" w:rsidRDefault="00C77E2C" w:rsidP="00C77E2C">
      <w:pPr>
        <w:widowControl/>
        <w:numPr>
          <w:ilvl w:val="0"/>
          <w:numId w:val="24"/>
        </w:numPr>
        <w:shd w:val="clear" w:color="auto" w:fill="FFFFFF" w:themeFill="background1"/>
        <w:suppressAutoHyphens w:val="0"/>
        <w:spacing w:before="100" w:beforeAutospacing="1" w:after="100" w:afterAutospacing="1"/>
        <w:rPr>
          <w:rFonts w:asciiTheme="minorHAnsi" w:eastAsia="Times New Roman" w:hAnsiTheme="minorHAnsi" w:cs="Tahoma"/>
          <w:color w:val="000000"/>
          <w:kern w:val="0"/>
          <w:lang w:eastAsia="cs-CZ"/>
        </w:rPr>
      </w:pPr>
      <w:r w:rsidRPr="00C77E2C">
        <w:rPr>
          <w:rFonts w:asciiTheme="minorHAnsi" w:eastAsia="Times New Roman" w:hAnsiTheme="minorHAnsi" w:cs="Tahoma"/>
          <w:color w:val="000000"/>
          <w:kern w:val="0"/>
          <w:lang w:eastAsia="cs-CZ"/>
        </w:rPr>
        <w:t>rozvíjet u dětí pohybové schopnosti v oblasti jemné i hrubé motoriky</w:t>
      </w:r>
    </w:p>
    <w:p w:rsidR="00C77E2C" w:rsidRPr="00C77E2C" w:rsidRDefault="00C77E2C" w:rsidP="00C77E2C">
      <w:pPr>
        <w:widowControl/>
        <w:numPr>
          <w:ilvl w:val="0"/>
          <w:numId w:val="24"/>
        </w:numPr>
        <w:shd w:val="clear" w:color="auto" w:fill="FFFFFF" w:themeFill="background1"/>
        <w:suppressAutoHyphens w:val="0"/>
        <w:spacing w:before="100" w:beforeAutospacing="1" w:after="100" w:afterAutospacing="1"/>
        <w:rPr>
          <w:rFonts w:asciiTheme="minorHAnsi" w:eastAsia="Times New Roman" w:hAnsiTheme="minorHAnsi" w:cs="Tahoma"/>
          <w:color w:val="000000"/>
          <w:kern w:val="0"/>
          <w:lang w:eastAsia="cs-CZ"/>
        </w:rPr>
      </w:pPr>
      <w:r w:rsidRPr="00C77E2C">
        <w:rPr>
          <w:rFonts w:asciiTheme="minorHAnsi" w:eastAsia="Times New Roman" w:hAnsiTheme="minorHAnsi" w:cs="Tahoma"/>
          <w:color w:val="000000"/>
          <w:kern w:val="0"/>
          <w:lang w:eastAsia="cs-CZ"/>
        </w:rPr>
        <w:t>učit děti mezilidské komunikaci</w:t>
      </w:r>
    </w:p>
    <w:p w:rsidR="00C77E2C" w:rsidRPr="00C77E2C" w:rsidRDefault="00C77E2C" w:rsidP="00C77E2C">
      <w:pPr>
        <w:widowControl/>
        <w:numPr>
          <w:ilvl w:val="0"/>
          <w:numId w:val="24"/>
        </w:numPr>
        <w:shd w:val="clear" w:color="auto" w:fill="FFFFFF" w:themeFill="background1"/>
        <w:suppressAutoHyphens w:val="0"/>
        <w:spacing w:before="100" w:beforeAutospacing="1" w:after="100" w:afterAutospacing="1"/>
        <w:rPr>
          <w:rFonts w:asciiTheme="minorHAnsi" w:eastAsia="Times New Roman" w:hAnsiTheme="minorHAnsi" w:cs="Tahoma"/>
          <w:color w:val="000000"/>
          <w:kern w:val="0"/>
          <w:lang w:eastAsia="cs-CZ"/>
        </w:rPr>
      </w:pPr>
      <w:r w:rsidRPr="00C77E2C">
        <w:rPr>
          <w:rFonts w:asciiTheme="minorHAnsi" w:eastAsia="Times New Roman" w:hAnsiTheme="minorHAnsi" w:cs="Tahoma"/>
          <w:color w:val="000000"/>
          <w:kern w:val="0"/>
          <w:lang w:eastAsia="cs-CZ"/>
        </w:rPr>
        <w:t>učit děti spolupráci a toleranci</w:t>
      </w:r>
    </w:p>
    <w:p w:rsidR="00C77E2C" w:rsidRPr="00C77E2C" w:rsidRDefault="00C77E2C" w:rsidP="00C77E2C">
      <w:pPr>
        <w:widowControl/>
        <w:numPr>
          <w:ilvl w:val="0"/>
          <w:numId w:val="24"/>
        </w:numPr>
        <w:shd w:val="clear" w:color="auto" w:fill="FFFFFF" w:themeFill="background1"/>
        <w:suppressAutoHyphens w:val="0"/>
        <w:spacing w:before="100" w:beforeAutospacing="1" w:after="100" w:afterAutospacing="1"/>
        <w:rPr>
          <w:rFonts w:asciiTheme="minorHAnsi" w:eastAsia="Times New Roman" w:hAnsiTheme="minorHAnsi" w:cs="Tahoma"/>
          <w:color w:val="000000"/>
          <w:kern w:val="0"/>
          <w:lang w:eastAsia="cs-CZ"/>
        </w:rPr>
      </w:pPr>
      <w:r w:rsidRPr="00C77E2C">
        <w:rPr>
          <w:rFonts w:asciiTheme="minorHAnsi" w:eastAsia="Times New Roman" w:hAnsiTheme="minorHAnsi" w:cs="Tahoma"/>
          <w:color w:val="000000"/>
          <w:kern w:val="0"/>
          <w:lang w:eastAsia="cs-CZ"/>
        </w:rPr>
        <w:t>učit děti každého člověka i sebe navzájem vnímat jako jedinečnou osobnost</w:t>
      </w:r>
    </w:p>
    <w:p w:rsidR="00C77E2C" w:rsidRPr="00C77E2C" w:rsidRDefault="00C77E2C" w:rsidP="00C77E2C">
      <w:pPr>
        <w:widowControl/>
        <w:numPr>
          <w:ilvl w:val="0"/>
          <w:numId w:val="24"/>
        </w:numPr>
        <w:shd w:val="clear" w:color="auto" w:fill="FFFFFF" w:themeFill="background1"/>
        <w:suppressAutoHyphens w:val="0"/>
        <w:spacing w:before="100" w:beforeAutospacing="1" w:after="100" w:afterAutospacing="1"/>
        <w:rPr>
          <w:rFonts w:asciiTheme="minorHAnsi" w:eastAsia="Times New Roman" w:hAnsiTheme="minorHAnsi" w:cs="Tahoma"/>
          <w:color w:val="000000"/>
          <w:kern w:val="0"/>
          <w:lang w:eastAsia="cs-CZ"/>
        </w:rPr>
      </w:pPr>
      <w:r w:rsidRPr="00C77E2C">
        <w:rPr>
          <w:rFonts w:asciiTheme="minorHAnsi" w:eastAsia="Times New Roman" w:hAnsiTheme="minorHAnsi" w:cs="Tahoma"/>
          <w:color w:val="000000"/>
          <w:kern w:val="0"/>
          <w:lang w:eastAsia="cs-CZ"/>
        </w:rPr>
        <w:t>vést děti k samostatnému rozhodování a tvorbě postojů</w:t>
      </w:r>
    </w:p>
    <w:p w:rsidR="00C77E2C" w:rsidRPr="00C77E2C" w:rsidRDefault="00C77E2C" w:rsidP="00C77E2C">
      <w:pPr>
        <w:widowControl/>
        <w:numPr>
          <w:ilvl w:val="0"/>
          <w:numId w:val="24"/>
        </w:numPr>
        <w:shd w:val="clear" w:color="auto" w:fill="FFFFFF" w:themeFill="background1"/>
        <w:suppressAutoHyphens w:val="0"/>
        <w:spacing w:before="100" w:beforeAutospacing="1" w:after="100" w:afterAutospacing="1"/>
        <w:rPr>
          <w:rFonts w:asciiTheme="minorHAnsi" w:eastAsia="Times New Roman" w:hAnsiTheme="minorHAnsi" w:cs="Tahoma"/>
          <w:color w:val="000000"/>
          <w:kern w:val="0"/>
          <w:lang w:eastAsia="cs-CZ"/>
        </w:rPr>
      </w:pPr>
      <w:r w:rsidRPr="00C77E2C">
        <w:rPr>
          <w:rFonts w:asciiTheme="minorHAnsi" w:eastAsia="Times New Roman" w:hAnsiTheme="minorHAnsi" w:cs="Tahoma"/>
          <w:color w:val="000000"/>
          <w:kern w:val="0"/>
          <w:lang w:eastAsia="cs-CZ"/>
        </w:rPr>
        <w:t>rozvíjet u dětí slovní zásobu a fantazii</w:t>
      </w:r>
    </w:p>
    <w:p w:rsidR="00C77E2C" w:rsidRPr="00C77E2C" w:rsidRDefault="00C77E2C" w:rsidP="00C77E2C">
      <w:pPr>
        <w:widowControl/>
        <w:numPr>
          <w:ilvl w:val="0"/>
          <w:numId w:val="24"/>
        </w:numPr>
        <w:shd w:val="clear" w:color="auto" w:fill="FFFFFF" w:themeFill="background1"/>
        <w:suppressAutoHyphens w:val="0"/>
        <w:spacing w:before="100" w:beforeAutospacing="1" w:after="100" w:afterAutospacing="1"/>
        <w:rPr>
          <w:rFonts w:asciiTheme="minorHAnsi" w:eastAsia="Times New Roman" w:hAnsiTheme="minorHAnsi" w:cs="Tahoma"/>
          <w:color w:val="000000"/>
          <w:kern w:val="0"/>
          <w:lang w:eastAsia="cs-CZ"/>
        </w:rPr>
      </w:pPr>
      <w:r w:rsidRPr="00C77E2C">
        <w:rPr>
          <w:rFonts w:asciiTheme="minorHAnsi" w:eastAsia="Times New Roman" w:hAnsiTheme="minorHAnsi" w:cs="Tahoma"/>
          <w:color w:val="000000"/>
          <w:kern w:val="0"/>
          <w:lang w:eastAsia="cs-CZ"/>
        </w:rPr>
        <w:t>cvičit paměť, postřeh a soustředění</w:t>
      </w:r>
    </w:p>
    <w:p w:rsidR="00C77E2C" w:rsidRPr="00C77E2C" w:rsidRDefault="00C77E2C" w:rsidP="00C77E2C">
      <w:pPr>
        <w:widowControl/>
        <w:numPr>
          <w:ilvl w:val="0"/>
          <w:numId w:val="24"/>
        </w:numPr>
        <w:shd w:val="clear" w:color="auto" w:fill="FFFFFF" w:themeFill="background1"/>
        <w:suppressAutoHyphens w:val="0"/>
        <w:spacing w:before="100" w:beforeAutospacing="1" w:after="100" w:afterAutospacing="1"/>
        <w:rPr>
          <w:rFonts w:asciiTheme="minorHAnsi" w:eastAsia="Times New Roman" w:hAnsiTheme="minorHAnsi" w:cs="Tahoma"/>
          <w:color w:val="000000"/>
          <w:kern w:val="0"/>
          <w:lang w:eastAsia="cs-CZ"/>
        </w:rPr>
      </w:pPr>
      <w:r w:rsidRPr="00C77E2C">
        <w:rPr>
          <w:rFonts w:asciiTheme="minorHAnsi" w:eastAsia="Times New Roman" w:hAnsiTheme="minorHAnsi" w:cs="Tahoma"/>
          <w:color w:val="000000"/>
          <w:kern w:val="0"/>
          <w:lang w:eastAsia="cs-CZ"/>
        </w:rPr>
        <w:t>vytvářet u dětí vztah k místu a prostředí, ve kterém žijí</w:t>
      </w:r>
    </w:p>
    <w:p w:rsidR="00C77E2C" w:rsidRPr="00C77E2C" w:rsidRDefault="00C77E2C" w:rsidP="00C77E2C">
      <w:pPr>
        <w:widowControl/>
        <w:numPr>
          <w:ilvl w:val="0"/>
          <w:numId w:val="24"/>
        </w:numPr>
        <w:shd w:val="clear" w:color="auto" w:fill="FFFFFF" w:themeFill="background1"/>
        <w:suppressAutoHyphens w:val="0"/>
        <w:spacing w:before="100" w:beforeAutospacing="1" w:after="100" w:afterAutospacing="1"/>
        <w:rPr>
          <w:rFonts w:asciiTheme="minorHAnsi" w:eastAsia="Times New Roman" w:hAnsiTheme="minorHAnsi" w:cs="Tahoma"/>
          <w:color w:val="000000"/>
          <w:kern w:val="0"/>
          <w:lang w:eastAsia="cs-CZ"/>
        </w:rPr>
      </w:pPr>
      <w:r w:rsidRPr="00C77E2C">
        <w:rPr>
          <w:rFonts w:asciiTheme="minorHAnsi" w:eastAsia="Times New Roman" w:hAnsiTheme="minorHAnsi" w:cs="Tahoma"/>
          <w:color w:val="000000"/>
          <w:kern w:val="0"/>
          <w:lang w:eastAsia="cs-CZ"/>
        </w:rPr>
        <w:t>vést děti k tvořivosti</w:t>
      </w:r>
    </w:p>
    <w:p w:rsidR="00C77E2C" w:rsidRPr="00C77E2C" w:rsidRDefault="00C77E2C" w:rsidP="00C77E2C">
      <w:pPr>
        <w:widowControl/>
        <w:numPr>
          <w:ilvl w:val="0"/>
          <w:numId w:val="24"/>
        </w:numPr>
        <w:shd w:val="clear" w:color="auto" w:fill="FFFFFF" w:themeFill="background1"/>
        <w:suppressAutoHyphens w:val="0"/>
        <w:spacing w:before="100" w:beforeAutospacing="1" w:after="100" w:afterAutospacing="1"/>
        <w:rPr>
          <w:rFonts w:asciiTheme="minorHAnsi" w:eastAsia="Times New Roman" w:hAnsiTheme="minorHAnsi" w:cs="Tahoma"/>
          <w:color w:val="000000"/>
          <w:kern w:val="0"/>
          <w:lang w:eastAsia="cs-CZ"/>
        </w:rPr>
      </w:pPr>
      <w:r w:rsidRPr="00C77E2C">
        <w:rPr>
          <w:rFonts w:asciiTheme="minorHAnsi" w:eastAsia="Times New Roman" w:hAnsiTheme="minorHAnsi" w:cs="Tahoma"/>
          <w:color w:val="000000"/>
          <w:kern w:val="0"/>
          <w:lang w:eastAsia="cs-CZ"/>
        </w:rPr>
        <w:t>podporovat iniciativu a spolupodílení se na volbě a tvorbě programu</w:t>
      </w:r>
    </w:p>
    <w:p w:rsidR="00C77E2C" w:rsidRPr="00C77E2C" w:rsidRDefault="00C77E2C" w:rsidP="00C77E2C">
      <w:pPr>
        <w:widowControl/>
        <w:numPr>
          <w:ilvl w:val="0"/>
          <w:numId w:val="24"/>
        </w:numPr>
        <w:shd w:val="clear" w:color="auto" w:fill="FFFFFF" w:themeFill="background1"/>
        <w:suppressAutoHyphens w:val="0"/>
        <w:spacing w:before="100" w:beforeAutospacing="1" w:after="100" w:afterAutospacing="1"/>
        <w:rPr>
          <w:rFonts w:asciiTheme="minorHAnsi" w:eastAsia="Times New Roman" w:hAnsiTheme="minorHAnsi" w:cs="Tahoma"/>
          <w:color w:val="000000"/>
          <w:kern w:val="0"/>
          <w:lang w:eastAsia="cs-CZ"/>
        </w:rPr>
      </w:pPr>
      <w:r w:rsidRPr="00C77E2C">
        <w:rPr>
          <w:rFonts w:asciiTheme="minorHAnsi" w:eastAsia="Times New Roman" w:hAnsiTheme="minorHAnsi" w:cs="Tahoma"/>
          <w:color w:val="000000"/>
          <w:kern w:val="0"/>
          <w:lang w:eastAsia="cs-CZ"/>
        </w:rPr>
        <w:t>utvářet pracovní návyky a vztah k práci</w:t>
      </w:r>
    </w:p>
    <w:p w:rsidR="00C77E2C" w:rsidRPr="00C77E2C" w:rsidRDefault="00C77E2C" w:rsidP="00C77E2C">
      <w:pPr>
        <w:widowControl/>
        <w:numPr>
          <w:ilvl w:val="0"/>
          <w:numId w:val="24"/>
        </w:numPr>
        <w:shd w:val="clear" w:color="auto" w:fill="FFFFFF" w:themeFill="background1"/>
        <w:suppressAutoHyphens w:val="0"/>
        <w:spacing w:before="100" w:beforeAutospacing="1" w:after="100" w:afterAutospacing="1"/>
        <w:rPr>
          <w:rFonts w:asciiTheme="minorHAnsi" w:eastAsia="Times New Roman" w:hAnsiTheme="minorHAnsi" w:cs="Tahoma"/>
          <w:color w:val="000000"/>
          <w:kern w:val="0"/>
          <w:lang w:eastAsia="cs-CZ"/>
        </w:rPr>
      </w:pPr>
      <w:r w:rsidRPr="00C77E2C">
        <w:rPr>
          <w:rFonts w:asciiTheme="minorHAnsi" w:eastAsia="Times New Roman" w:hAnsiTheme="minorHAnsi" w:cs="Tahoma"/>
          <w:color w:val="000000"/>
          <w:kern w:val="0"/>
          <w:lang w:eastAsia="cs-CZ"/>
        </w:rPr>
        <w:t>vést děti k uvědomování si svých práv, povinností a pocitů</w:t>
      </w:r>
    </w:p>
    <w:p w:rsidR="00C77E2C" w:rsidRPr="00C77E2C" w:rsidRDefault="00C77E2C" w:rsidP="00C77E2C">
      <w:pPr>
        <w:widowControl/>
        <w:numPr>
          <w:ilvl w:val="0"/>
          <w:numId w:val="24"/>
        </w:numPr>
        <w:shd w:val="clear" w:color="auto" w:fill="FFFFFF" w:themeFill="background1"/>
        <w:suppressAutoHyphens w:val="0"/>
        <w:spacing w:before="100" w:beforeAutospacing="1" w:after="100" w:afterAutospacing="1"/>
        <w:rPr>
          <w:rFonts w:asciiTheme="minorHAnsi" w:eastAsia="Times New Roman" w:hAnsiTheme="minorHAnsi" w:cs="Tahoma"/>
          <w:color w:val="000000"/>
          <w:kern w:val="0"/>
          <w:lang w:eastAsia="cs-CZ"/>
        </w:rPr>
      </w:pPr>
      <w:r w:rsidRPr="00C77E2C">
        <w:rPr>
          <w:rFonts w:asciiTheme="minorHAnsi" w:eastAsia="Times New Roman" w:hAnsiTheme="minorHAnsi" w:cs="Tahoma"/>
          <w:color w:val="000000"/>
          <w:kern w:val="0"/>
          <w:lang w:eastAsia="cs-CZ"/>
        </w:rPr>
        <w:t>posilovat u dětí pocit jistoty a sebedůvěry</w:t>
      </w:r>
    </w:p>
    <w:p w:rsidR="00C77E2C" w:rsidRPr="00C77E2C" w:rsidRDefault="00C77E2C" w:rsidP="00C77E2C"/>
    <w:p w:rsidR="002902D9" w:rsidRPr="00C622AC" w:rsidRDefault="002902D9" w:rsidP="004920C8">
      <w:pPr>
        <w:pStyle w:val="Nadpis2"/>
        <w:numPr>
          <w:ilvl w:val="0"/>
          <w:numId w:val="0"/>
        </w:numPr>
        <w:shd w:val="clear" w:color="auto" w:fill="FFFFFF" w:themeFill="background1"/>
        <w:ind w:left="284"/>
        <w:rPr>
          <w:rFonts w:asciiTheme="minorHAnsi" w:hAnsiTheme="minorHAnsi"/>
          <w:i w:val="0"/>
        </w:rPr>
      </w:pPr>
      <w:r w:rsidRPr="00C622AC">
        <w:rPr>
          <w:rFonts w:asciiTheme="minorHAnsi" w:hAnsiTheme="minorHAnsi"/>
          <w:b w:val="0"/>
          <w:bCs w:val="0"/>
          <w:i w:val="0"/>
          <w:sz w:val="24"/>
          <w:szCs w:val="24"/>
        </w:rPr>
        <w:t xml:space="preserve"> </w:t>
      </w:r>
      <w:r w:rsidRPr="00C622AC">
        <w:rPr>
          <w:rFonts w:asciiTheme="minorHAnsi" w:hAnsiTheme="minorHAnsi"/>
          <w:i w:val="0"/>
        </w:rPr>
        <w:t xml:space="preserve">Charakteristika vzdělávacího programu </w:t>
      </w:r>
    </w:p>
    <w:p w:rsidR="002902D9" w:rsidRPr="00C622AC" w:rsidRDefault="002902D9" w:rsidP="004920C8">
      <w:pPr>
        <w:shd w:val="clear" w:color="auto" w:fill="FFFFFF" w:themeFill="background1"/>
        <w:autoSpaceDE w:val="0"/>
        <w:jc w:val="both"/>
        <w:rPr>
          <w:rFonts w:asciiTheme="minorHAnsi" w:hAnsiTheme="minorHAnsi"/>
          <w:color w:val="000000"/>
        </w:rPr>
      </w:pPr>
      <w:r w:rsidRPr="00C622AC">
        <w:rPr>
          <w:rFonts w:asciiTheme="minorHAnsi" w:hAnsiTheme="minorHAnsi"/>
          <w:color w:val="000000"/>
        </w:rPr>
        <w:t>Smyslem vzdělávacího programu ve ŠD je jednotlivé vzdělávací cíle slučovat do kompetencí, které vybaví žáky činnostně zaměřenými a prakticky využitelnými dovednostmi. Činnosti ŠD jako součást vzdělávací soustavy se zaměřuj</w:t>
      </w:r>
      <w:r w:rsidR="00C622AC">
        <w:rPr>
          <w:rFonts w:asciiTheme="minorHAnsi" w:hAnsiTheme="minorHAnsi"/>
          <w:color w:val="000000"/>
        </w:rPr>
        <w:t>í</w:t>
      </w:r>
      <w:r w:rsidRPr="00C622AC">
        <w:rPr>
          <w:rFonts w:asciiTheme="minorHAnsi" w:hAnsiTheme="minorHAnsi"/>
          <w:color w:val="000000"/>
        </w:rPr>
        <w:t xml:space="preserve"> na získávání klíčových kompetencí, které jsou utvářeny v celém průběhu celého období navštěvování školní družiny a jsou společné s ŠVP ZŠ:</w:t>
      </w:r>
    </w:p>
    <w:p w:rsidR="002902D9" w:rsidRPr="00C622AC" w:rsidRDefault="002902D9" w:rsidP="004920C8">
      <w:pPr>
        <w:shd w:val="clear" w:color="auto" w:fill="FFFFFF" w:themeFill="background1"/>
        <w:jc w:val="both"/>
        <w:rPr>
          <w:rFonts w:asciiTheme="minorHAnsi" w:eastAsia="Helvetica" w:hAnsiTheme="minorHAnsi" w:cs="Symbol"/>
        </w:rPr>
      </w:pPr>
    </w:p>
    <w:p w:rsidR="002902D9" w:rsidRPr="00C622AC" w:rsidRDefault="002902D9" w:rsidP="004920C8">
      <w:pPr>
        <w:shd w:val="clear" w:color="auto" w:fill="FFFFFF" w:themeFill="background1"/>
        <w:autoSpaceDE w:val="0"/>
        <w:jc w:val="both"/>
        <w:rPr>
          <w:rFonts w:asciiTheme="minorHAnsi" w:hAnsiTheme="minorHAnsi"/>
          <w:b/>
          <w:color w:val="000000"/>
        </w:rPr>
      </w:pPr>
      <w:r w:rsidRPr="00C622AC">
        <w:rPr>
          <w:rFonts w:asciiTheme="minorHAnsi" w:hAnsiTheme="minorHAnsi"/>
          <w:b/>
          <w:color w:val="000000"/>
        </w:rPr>
        <w:t>Kompetence k učení</w:t>
      </w:r>
    </w:p>
    <w:p w:rsidR="002902D9" w:rsidRDefault="002902D9" w:rsidP="004920C8">
      <w:pPr>
        <w:numPr>
          <w:ilvl w:val="0"/>
          <w:numId w:val="20"/>
        </w:numPr>
        <w:shd w:val="clear" w:color="auto" w:fill="FFFFFF" w:themeFill="background1"/>
        <w:autoSpaceDE w:val="0"/>
        <w:jc w:val="both"/>
        <w:rPr>
          <w:rFonts w:asciiTheme="minorHAnsi" w:hAnsiTheme="minorHAnsi"/>
          <w:color w:val="000000"/>
        </w:rPr>
      </w:pPr>
      <w:r w:rsidRPr="00C622AC">
        <w:rPr>
          <w:rFonts w:asciiTheme="minorHAnsi" w:hAnsiTheme="minorHAnsi"/>
          <w:color w:val="000000"/>
        </w:rPr>
        <w:t>poskytujeme žákům přístup k mnoha informačním zdrojům</w:t>
      </w:r>
    </w:p>
    <w:p w:rsidR="00C622AC" w:rsidRPr="00C622AC" w:rsidRDefault="00C622AC" w:rsidP="004920C8">
      <w:pPr>
        <w:numPr>
          <w:ilvl w:val="0"/>
          <w:numId w:val="20"/>
        </w:numPr>
        <w:shd w:val="clear" w:color="auto" w:fill="FFFFFF" w:themeFill="background1"/>
        <w:autoSpaceDE w:val="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uvádíme věci do souvislostí, využíváme poznatky z her, vycházek a zájmových činností</w:t>
      </w:r>
    </w:p>
    <w:p w:rsidR="002902D9" w:rsidRPr="00C622AC" w:rsidRDefault="002902D9" w:rsidP="004920C8">
      <w:pPr>
        <w:shd w:val="clear" w:color="auto" w:fill="FFFFFF" w:themeFill="background1"/>
        <w:autoSpaceDE w:val="0"/>
        <w:ind w:left="360" w:hanging="360"/>
        <w:jc w:val="both"/>
        <w:rPr>
          <w:rFonts w:asciiTheme="minorHAnsi" w:hAnsiTheme="minorHAnsi"/>
          <w:b/>
          <w:color w:val="000000"/>
        </w:rPr>
      </w:pPr>
      <w:r w:rsidRPr="00C622AC">
        <w:rPr>
          <w:rFonts w:asciiTheme="minorHAnsi" w:hAnsiTheme="minorHAnsi"/>
          <w:b/>
          <w:color w:val="000000"/>
        </w:rPr>
        <w:t>Kompetence k řešení problému</w:t>
      </w:r>
    </w:p>
    <w:p w:rsidR="002902D9" w:rsidRPr="00C622AC" w:rsidRDefault="002902D9" w:rsidP="004920C8">
      <w:pPr>
        <w:numPr>
          <w:ilvl w:val="0"/>
          <w:numId w:val="20"/>
        </w:numPr>
        <w:shd w:val="clear" w:color="auto" w:fill="FFFFFF" w:themeFill="background1"/>
        <w:autoSpaceDE w:val="0"/>
        <w:jc w:val="both"/>
        <w:rPr>
          <w:rFonts w:asciiTheme="minorHAnsi" w:hAnsiTheme="minorHAnsi"/>
          <w:color w:val="000000"/>
        </w:rPr>
      </w:pPr>
      <w:r w:rsidRPr="00C622AC">
        <w:rPr>
          <w:rFonts w:asciiTheme="minorHAnsi" w:hAnsiTheme="minorHAnsi"/>
          <w:color w:val="000000"/>
        </w:rPr>
        <w:t>klademe otevřené otázky</w:t>
      </w:r>
    </w:p>
    <w:p w:rsidR="002902D9" w:rsidRPr="00C622AC" w:rsidRDefault="002902D9" w:rsidP="004920C8">
      <w:pPr>
        <w:numPr>
          <w:ilvl w:val="0"/>
          <w:numId w:val="20"/>
        </w:numPr>
        <w:shd w:val="clear" w:color="auto" w:fill="FFFFFF" w:themeFill="background1"/>
        <w:autoSpaceDE w:val="0"/>
        <w:jc w:val="both"/>
        <w:rPr>
          <w:rFonts w:asciiTheme="minorHAnsi" w:hAnsiTheme="minorHAnsi"/>
          <w:color w:val="000000"/>
        </w:rPr>
      </w:pPr>
      <w:r w:rsidRPr="00C622AC">
        <w:rPr>
          <w:rFonts w:asciiTheme="minorHAnsi" w:hAnsiTheme="minorHAnsi"/>
          <w:color w:val="000000"/>
        </w:rPr>
        <w:t>motivujeme žáka k samostatnému řešení problému</w:t>
      </w:r>
    </w:p>
    <w:p w:rsidR="002902D9" w:rsidRPr="00C622AC" w:rsidRDefault="002902D9" w:rsidP="004920C8">
      <w:pPr>
        <w:numPr>
          <w:ilvl w:val="0"/>
          <w:numId w:val="20"/>
        </w:numPr>
        <w:shd w:val="clear" w:color="auto" w:fill="FFFFFF" w:themeFill="background1"/>
        <w:autoSpaceDE w:val="0"/>
        <w:jc w:val="both"/>
        <w:rPr>
          <w:rFonts w:asciiTheme="minorHAnsi" w:hAnsiTheme="minorHAnsi"/>
          <w:color w:val="000000"/>
        </w:rPr>
      </w:pPr>
      <w:r w:rsidRPr="00C622AC">
        <w:rPr>
          <w:rFonts w:asciiTheme="minorHAnsi" w:hAnsiTheme="minorHAnsi"/>
          <w:color w:val="000000"/>
        </w:rPr>
        <w:t>napomáháme mu hledat další řešení</w:t>
      </w:r>
    </w:p>
    <w:p w:rsidR="002902D9" w:rsidRPr="00C622AC" w:rsidRDefault="002902D9" w:rsidP="004920C8">
      <w:pPr>
        <w:numPr>
          <w:ilvl w:val="0"/>
          <w:numId w:val="20"/>
        </w:numPr>
        <w:shd w:val="clear" w:color="auto" w:fill="FFFFFF" w:themeFill="background1"/>
        <w:autoSpaceDE w:val="0"/>
        <w:jc w:val="both"/>
        <w:rPr>
          <w:rFonts w:asciiTheme="minorHAnsi" w:hAnsiTheme="minorHAnsi"/>
          <w:color w:val="000000"/>
        </w:rPr>
      </w:pPr>
      <w:r w:rsidRPr="00C622AC">
        <w:rPr>
          <w:rFonts w:asciiTheme="minorHAnsi" w:hAnsiTheme="minorHAnsi"/>
          <w:color w:val="000000"/>
        </w:rPr>
        <w:t>podporujeme samostatnost, tvořivost a logické myšlení</w:t>
      </w:r>
    </w:p>
    <w:p w:rsidR="002902D9" w:rsidRPr="00C622AC" w:rsidRDefault="002902D9" w:rsidP="004920C8">
      <w:pPr>
        <w:numPr>
          <w:ilvl w:val="0"/>
          <w:numId w:val="20"/>
        </w:numPr>
        <w:shd w:val="clear" w:color="auto" w:fill="FFFFFF" w:themeFill="background1"/>
        <w:autoSpaceDE w:val="0"/>
        <w:jc w:val="both"/>
        <w:rPr>
          <w:rFonts w:asciiTheme="minorHAnsi" w:hAnsiTheme="minorHAnsi"/>
          <w:color w:val="000000"/>
        </w:rPr>
      </w:pPr>
      <w:r w:rsidRPr="00C622AC">
        <w:rPr>
          <w:rFonts w:asciiTheme="minorHAnsi" w:hAnsiTheme="minorHAnsi"/>
          <w:color w:val="000000"/>
        </w:rPr>
        <w:t>vytváříme podmínky pro týmovou spolupráci</w:t>
      </w:r>
    </w:p>
    <w:p w:rsidR="002902D9" w:rsidRPr="00C622AC" w:rsidRDefault="002902D9" w:rsidP="004920C8">
      <w:pPr>
        <w:shd w:val="clear" w:color="auto" w:fill="FFFFFF" w:themeFill="background1"/>
        <w:autoSpaceDE w:val="0"/>
        <w:ind w:left="360" w:hanging="360"/>
        <w:jc w:val="both"/>
        <w:rPr>
          <w:rFonts w:asciiTheme="minorHAnsi" w:hAnsiTheme="minorHAnsi"/>
          <w:b/>
          <w:color w:val="000000"/>
        </w:rPr>
      </w:pPr>
      <w:r w:rsidRPr="00C622AC">
        <w:rPr>
          <w:rFonts w:asciiTheme="minorHAnsi" w:hAnsiTheme="minorHAnsi"/>
          <w:b/>
          <w:color w:val="000000"/>
        </w:rPr>
        <w:t>Kompetence pracovní</w:t>
      </w:r>
    </w:p>
    <w:p w:rsidR="002902D9" w:rsidRPr="00C622AC" w:rsidRDefault="002902D9" w:rsidP="004920C8">
      <w:pPr>
        <w:numPr>
          <w:ilvl w:val="0"/>
          <w:numId w:val="20"/>
        </w:numPr>
        <w:shd w:val="clear" w:color="auto" w:fill="FFFFFF" w:themeFill="background1"/>
        <w:autoSpaceDE w:val="0"/>
        <w:jc w:val="both"/>
        <w:rPr>
          <w:rFonts w:asciiTheme="minorHAnsi" w:hAnsiTheme="minorHAnsi"/>
          <w:color w:val="000000"/>
        </w:rPr>
      </w:pPr>
      <w:r w:rsidRPr="00C622AC">
        <w:rPr>
          <w:rFonts w:asciiTheme="minorHAnsi" w:hAnsiTheme="minorHAnsi"/>
          <w:color w:val="000000"/>
        </w:rPr>
        <w:t>při praktických činnostech vedeme žáky k aktivní ochraně vlastního zdraví i zdraví spolužáků</w:t>
      </w:r>
    </w:p>
    <w:p w:rsidR="002902D9" w:rsidRPr="00C622AC" w:rsidRDefault="002902D9" w:rsidP="004920C8">
      <w:pPr>
        <w:numPr>
          <w:ilvl w:val="0"/>
          <w:numId w:val="20"/>
        </w:numPr>
        <w:shd w:val="clear" w:color="auto" w:fill="FFFFFF" w:themeFill="background1"/>
        <w:autoSpaceDE w:val="0"/>
        <w:jc w:val="both"/>
        <w:rPr>
          <w:rFonts w:asciiTheme="minorHAnsi" w:hAnsiTheme="minorHAnsi"/>
          <w:color w:val="000000"/>
        </w:rPr>
      </w:pPr>
      <w:r w:rsidRPr="00C622AC">
        <w:rPr>
          <w:rFonts w:asciiTheme="minorHAnsi" w:hAnsiTheme="minorHAnsi"/>
          <w:color w:val="000000"/>
        </w:rPr>
        <w:t>práce v projektových dnech dává žákům příležitost seznamovat se s </w:t>
      </w:r>
      <w:proofErr w:type="gramStart"/>
      <w:r w:rsidRPr="00C622AC">
        <w:rPr>
          <w:rFonts w:asciiTheme="minorHAnsi" w:hAnsiTheme="minorHAnsi"/>
          <w:color w:val="000000"/>
        </w:rPr>
        <w:t>netradičními  materiály</w:t>
      </w:r>
      <w:proofErr w:type="gramEnd"/>
      <w:r w:rsidRPr="00C622AC">
        <w:rPr>
          <w:rFonts w:asciiTheme="minorHAnsi" w:hAnsiTheme="minorHAnsi"/>
          <w:color w:val="000000"/>
        </w:rPr>
        <w:t xml:space="preserve"> a technikami zpracování</w:t>
      </w:r>
    </w:p>
    <w:p w:rsidR="002902D9" w:rsidRDefault="002902D9" w:rsidP="004920C8">
      <w:pPr>
        <w:numPr>
          <w:ilvl w:val="0"/>
          <w:numId w:val="20"/>
        </w:numPr>
        <w:shd w:val="clear" w:color="auto" w:fill="FFFFFF" w:themeFill="background1"/>
        <w:autoSpaceDE w:val="0"/>
        <w:jc w:val="both"/>
        <w:rPr>
          <w:rFonts w:asciiTheme="minorHAnsi" w:hAnsiTheme="minorHAnsi"/>
          <w:color w:val="000000"/>
        </w:rPr>
      </w:pPr>
      <w:r w:rsidRPr="00C622AC">
        <w:rPr>
          <w:rFonts w:asciiTheme="minorHAnsi" w:hAnsiTheme="minorHAnsi"/>
          <w:color w:val="000000"/>
        </w:rPr>
        <w:t xml:space="preserve"> vedeme žáky ke správnému způsobu užití materiálů, nástrojů, techniky a vybavení</w:t>
      </w:r>
    </w:p>
    <w:p w:rsidR="005A1081" w:rsidRPr="00C622AC" w:rsidRDefault="005A1081" w:rsidP="004920C8">
      <w:pPr>
        <w:numPr>
          <w:ilvl w:val="0"/>
          <w:numId w:val="20"/>
        </w:numPr>
        <w:shd w:val="clear" w:color="auto" w:fill="FFFFFF" w:themeFill="background1"/>
        <w:autoSpaceDE w:val="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posilujeme tělesnou zdatnost</w:t>
      </w:r>
    </w:p>
    <w:p w:rsidR="00C77E2C" w:rsidRDefault="00C77E2C" w:rsidP="004920C8">
      <w:pPr>
        <w:shd w:val="clear" w:color="auto" w:fill="FFFFFF" w:themeFill="background1"/>
        <w:autoSpaceDE w:val="0"/>
        <w:ind w:left="360" w:hanging="360"/>
        <w:jc w:val="both"/>
        <w:rPr>
          <w:rFonts w:asciiTheme="minorHAnsi" w:hAnsiTheme="minorHAnsi"/>
          <w:b/>
          <w:color w:val="000000"/>
        </w:rPr>
      </w:pPr>
    </w:p>
    <w:p w:rsidR="002902D9" w:rsidRPr="005A1081" w:rsidRDefault="002902D9" w:rsidP="004920C8">
      <w:pPr>
        <w:shd w:val="clear" w:color="auto" w:fill="FFFFFF" w:themeFill="background1"/>
        <w:autoSpaceDE w:val="0"/>
        <w:ind w:left="360" w:hanging="360"/>
        <w:jc w:val="both"/>
        <w:rPr>
          <w:rFonts w:asciiTheme="minorHAnsi" w:hAnsiTheme="minorHAnsi"/>
          <w:b/>
          <w:color w:val="000000"/>
        </w:rPr>
      </w:pPr>
      <w:r w:rsidRPr="005A1081">
        <w:rPr>
          <w:rFonts w:asciiTheme="minorHAnsi" w:hAnsiTheme="minorHAnsi"/>
          <w:b/>
          <w:color w:val="000000"/>
        </w:rPr>
        <w:t>Kompetence občanská</w:t>
      </w:r>
    </w:p>
    <w:p w:rsidR="002902D9" w:rsidRPr="00C622AC" w:rsidRDefault="002902D9" w:rsidP="004920C8">
      <w:pPr>
        <w:numPr>
          <w:ilvl w:val="0"/>
          <w:numId w:val="20"/>
        </w:numPr>
        <w:shd w:val="clear" w:color="auto" w:fill="FFFFFF" w:themeFill="background1"/>
        <w:autoSpaceDE w:val="0"/>
        <w:jc w:val="both"/>
        <w:rPr>
          <w:rFonts w:asciiTheme="minorHAnsi" w:hAnsiTheme="minorHAnsi"/>
          <w:color w:val="000000"/>
        </w:rPr>
      </w:pPr>
      <w:r w:rsidRPr="00C622AC">
        <w:rPr>
          <w:rFonts w:asciiTheme="minorHAnsi" w:hAnsiTheme="minorHAnsi"/>
          <w:color w:val="000000"/>
        </w:rPr>
        <w:t xml:space="preserve"> vytváříme příležitosti k tomu, aby žáci mohli prožívat a dodržovat tradice</w:t>
      </w:r>
    </w:p>
    <w:p w:rsidR="002902D9" w:rsidRPr="00C622AC" w:rsidRDefault="002902D9" w:rsidP="004920C8">
      <w:pPr>
        <w:numPr>
          <w:ilvl w:val="0"/>
          <w:numId w:val="20"/>
        </w:numPr>
        <w:shd w:val="clear" w:color="auto" w:fill="FFFFFF" w:themeFill="background1"/>
        <w:autoSpaceDE w:val="0"/>
        <w:jc w:val="both"/>
        <w:rPr>
          <w:rFonts w:asciiTheme="minorHAnsi" w:hAnsiTheme="minorHAnsi"/>
          <w:color w:val="000000"/>
        </w:rPr>
      </w:pPr>
      <w:r w:rsidRPr="00C622AC">
        <w:rPr>
          <w:rFonts w:asciiTheme="minorHAnsi" w:hAnsiTheme="minorHAnsi"/>
          <w:color w:val="000000"/>
        </w:rPr>
        <w:t>vytváříme pravidla soužití a vedeme žáky k jejich dodržování a uplatňování důsledků při jejich nedodržování</w:t>
      </w:r>
    </w:p>
    <w:p w:rsidR="002902D9" w:rsidRPr="00C622AC" w:rsidRDefault="002902D9" w:rsidP="004920C8">
      <w:pPr>
        <w:numPr>
          <w:ilvl w:val="0"/>
          <w:numId w:val="20"/>
        </w:numPr>
        <w:shd w:val="clear" w:color="auto" w:fill="FFFFFF" w:themeFill="background1"/>
        <w:autoSpaceDE w:val="0"/>
        <w:jc w:val="both"/>
        <w:rPr>
          <w:rFonts w:asciiTheme="minorHAnsi" w:hAnsiTheme="minorHAnsi"/>
          <w:color w:val="000000"/>
        </w:rPr>
      </w:pPr>
      <w:r w:rsidRPr="00C622AC">
        <w:rPr>
          <w:rFonts w:asciiTheme="minorHAnsi" w:hAnsiTheme="minorHAnsi"/>
          <w:color w:val="000000"/>
        </w:rPr>
        <w:t>zapojujeme žáky do dění obce, např. přípravou a realizací programu pro veřejnost</w:t>
      </w:r>
    </w:p>
    <w:p w:rsidR="002902D9" w:rsidRPr="005A1081" w:rsidRDefault="002902D9" w:rsidP="004920C8">
      <w:pPr>
        <w:shd w:val="clear" w:color="auto" w:fill="FFFFFF" w:themeFill="background1"/>
        <w:autoSpaceDE w:val="0"/>
        <w:ind w:left="360" w:hanging="360"/>
        <w:jc w:val="both"/>
        <w:rPr>
          <w:rFonts w:asciiTheme="minorHAnsi" w:hAnsiTheme="minorHAnsi"/>
          <w:b/>
          <w:color w:val="000000"/>
        </w:rPr>
      </w:pPr>
      <w:r w:rsidRPr="005A1081">
        <w:rPr>
          <w:rFonts w:asciiTheme="minorHAnsi" w:hAnsiTheme="minorHAnsi"/>
          <w:b/>
          <w:color w:val="000000"/>
        </w:rPr>
        <w:t>Kompetence sociálně-personální</w:t>
      </w:r>
    </w:p>
    <w:p w:rsidR="002902D9" w:rsidRDefault="002902D9" w:rsidP="004920C8">
      <w:pPr>
        <w:numPr>
          <w:ilvl w:val="0"/>
          <w:numId w:val="20"/>
        </w:numPr>
        <w:shd w:val="clear" w:color="auto" w:fill="FFFFFF" w:themeFill="background1"/>
        <w:autoSpaceDE w:val="0"/>
        <w:jc w:val="both"/>
        <w:rPr>
          <w:rFonts w:asciiTheme="minorHAnsi" w:hAnsiTheme="minorHAnsi"/>
          <w:color w:val="000000"/>
        </w:rPr>
      </w:pPr>
      <w:r w:rsidRPr="00C622AC">
        <w:rPr>
          <w:rFonts w:asciiTheme="minorHAnsi" w:hAnsiTheme="minorHAnsi"/>
          <w:color w:val="000000"/>
        </w:rPr>
        <w:t>žáci se učí oceňovat práci vlastní i druhých</w:t>
      </w:r>
    </w:p>
    <w:p w:rsidR="005A1081" w:rsidRPr="00C622AC" w:rsidRDefault="005A1081" w:rsidP="004920C8">
      <w:pPr>
        <w:numPr>
          <w:ilvl w:val="0"/>
          <w:numId w:val="20"/>
        </w:numPr>
        <w:shd w:val="clear" w:color="auto" w:fill="FFFFFF" w:themeFill="background1"/>
        <w:autoSpaceDE w:val="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učíme žáky respektovat řád školy a školní družiny</w:t>
      </w:r>
    </w:p>
    <w:p w:rsidR="002902D9" w:rsidRPr="00C622AC" w:rsidRDefault="002902D9" w:rsidP="004920C8">
      <w:pPr>
        <w:numPr>
          <w:ilvl w:val="0"/>
          <w:numId w:val="20"/>
        </w:numPr>
        <w:shd w:val="clear" w:color="auto" w:fill="FFFFFF" w:themeFill="background1"/>
        <w:autoSpaceDE w:val="0"/>
        <w:jc w:val="both"/>
        <w:rPr>
          <w:rFonts w:asciiTheme="minorHAnsi" w:hAnsiTheme="minorHAnsi"/>
          <w:color w:val="000000"/>
        </w:rPr>
      </w:pPr>
      <w:r w:rsidRPr="00C622AC">
        <w:rPr>
          <w:rFonts w:asciiTheme="minorHAnsi" w:hAnsiTheme="minorHAnsi"/>
          <w:color w:val="000000"/>
        </w:rPr>
        <w:t>klademe důraz na bezpečné sociální prostředí ve škole a pozitivní klima</w:t>
      </w:r>
    </w:p>
    <w:p w:rsidR="002902D9" w:rsidRPr="00C622AC" w:rsidRDefault="002902D9" w:rsidP="004920C8">
      <w:pPr>
        <w:numPr>
          <w:ilvl w:val="0"/>
          <w:numId w:val="20"/>
        </w:numPr>
        <w:shd w:val="clear" w:color="auto" w:fill="FFFFFF" w:themeFill="background1"/>
        <w:autoSpaceDE w:val="0"/>
        <w:jc w:val="both"/>
        <w:rPr>
          <w:rFonts w:asciiTheme="minorHAnsi" w:hAnsiTheme="minorHAnsi"/>
          <w:color w:val="000000"/>
        </w:rPr>
      </w:pPr>
      <w:r w:rsidRPr="00C622AC">
        <w:rPr>
          <w:rFonts w:asciiTheme="minorHAnsi" w:hAnsiTheme="minorHAnsi"/>
          <w:color w:val="000000"/>
        </w:rPr>
        <w:t>učíme žáky odmítavému postoji ke všemu, co narušuje dobré vztahy mezi žáky</w:t>
      </w:r>
    </w:p>
    <w:p w:rsidR="002902D9" w:rsidRPr="005A1081" w:rsidRDefault="002902D9" w:rsidP="004920C8">
      <w:pPr>
        <w:shd w:val="clear" w:color="auto" w:fill="FFFFFF" w:themeFill="background1"/>
        <w:autoSpaceDE w:val="0"/>
        <w:ind w:left="360" w:hanging="360"/>
        <w:jc w:val="both"/>
        <w:rPr>
          <w:rFonts w:asciiTheme="minorHAnsi" w:hAnsiTheme="minorHAnsi"/>
          <w:b/>
          <w:color w:val="000000"/>
        </w:rPr>
      </w:pPr>
      <w:r w:rsidRPr="005A1081">
        <w:rPr>
          <w:rFonts w:asciiTheme="minorHAnsi" w:hAnsiTheme="minorHAnsi"/>
          <w:b/>
          <w:color w:val="000000"/>
        </w:rPr>
        <w:t>Kompetence komunikativní</w:t>
      </w:r>
    </w:p>
    <w:p w:rsidR="002902D9" w:rsidRPr="00C622AC" w:rsidRDefault="002902D9" w:rsidP="004920C8">
      <w:pPr>
        <w:numPr>
          <w:ilvl w:val="0"/>
          <w:numId w:val="20"/>
        </w:numPr>
        <w:shd w:val="clear" w:color="auto" w:fill="FFFFFF" w:themeFill="background1"/>
        <w:autoSpaceDE w:val="0"/>
        <w:jc w:val="both"/>
        <w:rPr>
          <w:rFonts w:asciiTheme="minorHAnsi" w:hAnsiTheme="minorHAnsi"/>
          <w:color w:val="000000"/>
        </w:rPr>
      </w:pPr>
      <w:r w:rsidRPr="00C622AC">
        <w:rPr>
          <w:rFonts w:asciiTheme="minorHAnsi" w:hAnsiTheme="minorHAnsi"/>
          <w:color w:val="000000"/>
        </w:rPr>
        <w:t xml:space="preserve">do </w:t>
      </w:r>
      <w:r w:rsidR="005A1081">
        <w:rPr>
          <w:rFonts w:asciiTheme="minorHAnsi" w:hAnsiTheme="minorHAnsi"/>
          <w:color w:val="000000"/>
        </w:rPr>
        <w:t>programu</w:t>
      </w:r>
      <w:r w:rsidRPr="00C622AC">
        <w:rPr>
          <w:rFonts w:asciiTheme="minorHAnsi" w:hAnsiTheme="minorHAnsi"/>
          <w:color w:val="000000"/>
        </w:rPr>
        <w:t xml:space="preserve"> zařazujeme takové hry a činnosti, které umožňují žákům porozumět verbální komunikaci, rozvíjet ji a používat</w:t>
      </w:r>
    </w:p>
    <w:p w:rsidR="002902D9" w:rsidRPr="00C622AC" w:rsidRDefault="002902D9" w:rsidP="004920C8">
      <w:pPr>
        <w:numPr>
          <w:ilvl w:val="0"/>
          <w:numId w:val="20"/>
        </w:numPr>
        <w:shd w:val="clear" w:color="auto" w:fill="FFFFFF" w:themeFill="background1"/>
        <w:autoSpaceDE w:val="0"/>
        <w:jc w:val="both"/>
        <w:rPr>
          <w:rFonts w:asciiTheme="minorHAnsi" w:hAnsiTheme="minorHAnsi"/>
          <w:color w:val="000000"/>
        </w:rPr>
      </w:pPr>
      <w:r w:rsidRPr="00C622AC">
        <w:rPr>
          <w:rFonts w:asciiTheme="minorHAnsi" w:hAnsiTheme="minorHAnsi"/>
          <w:color w:val="000000"/>
        </w:rPr>
        <w:t>vytváříme modelové situace, ve kterých se žáci učí základní komunikační dovednosti (pozdravit, poděkovat atd.)</w:t>
      </w:r>
    </w:p>
    <w:p w:rsidR="002902D9" w:rsidRDefault="002902D9" w:rsidP="004920C8">
      <w:pPr>
        <w:shd w:val="clear" w:color="auto" w:fill="FFFFFF" w:themeFill="background1"/>
        <w:autoSpaceDE w:val="0"/>
        <w:ind w:left="360" w:firstLine="360"/>
        <w:rPr>
          <w:rFonts w:asciiTheme="minorHAnsi" w:hAnsiTheme="minorHAnsi"/>
          <w:color w:val="000000"/>
        </w:rPr>
      </w:pPr>
    </w:p>
    <w:p w:rsidR="009D28A0" w:rsidRDefault="009D28A0" w:rsidP="004920C8">
      <w:pPr>
        <w:shd w:val="clear" w:color="auto" w:fill="FFFFFF" w:themeFill="background1"/>
        <w:autoSpaceDE w:val="0"/>
        <w:ind w:left="360" w:firstLine="360"/>
        <w:rPr>
          <w:rFonts w:asciiTheme="minorHAnsi" w:hAnsiTheme="minorHAnsi"/>
          <w:color w:val="000000"/>
        </w:rPr>
      </w:pPr>
    </w:p>
    <w:p w:rsidR="004920C8" w:rsidRDefault="004920C8" w:rsidP="004920C8">
      <w:pPr>
        <w:shd w:val="clear" w:color="auto" w:fill="FFFFFF" w:themeFill="background1"/>
        <w:autoSpaceDE w:val="0"/>
        <w:ind w:left="360" w:firstLine="360"/>
        <w:jc w:val="both"/>
        <w:rPr>
          <w:rFonts w:asciiTheme="minorHAnsi" w:hAnsiTheme="minorHAnsi"/>
          <w:b/>
          <w:color w:val="000000"/>
          <w:sz w:val="28"/>
          <w:szCs w:val="28"/>
        </w:rPr>
      </w:pPr>
    </w:p>
    <w:p w:rsidR="004920C8" w:rsidRDefault="004920C8" w:rsidP="004920C8">
      <w:pPr>
        <w:shd w:val="clear" w:color="auto" w:fill="FFFFFF" w:themeFill="background1"/>
        <w:autoSpaceDE w:val="0"/>
        <w:ind w:left="360" w:firstLine="360"/>
        <w:jc w:val="both"/>
        <w:rPr>
          <w:rFonts w:asciiTheme="minorHAnsi" w:hAnsiTheme="minorHAnsi"/>
          <w:b/>
          <w:color w:val="000000"/>
          <w:sz w:val="28"/>
          <w:szCs w:val="28"/>
        </w:rPr>
      </w:pPr>
    </w:p>
    <w:p w:rsidR="009D28A0" w:rsidRDefault="009D28A0" w:rsidP="004920C8">
      <w:pPr>
        <w:shd w:val="clear" w:color="auto" w:fill="FFFFFF" w:themeFill="background1"/>
        <w:autoSpaceDE w:val="0"/>
        <w:ind w:left="360" w:firstLine="360"/>
        <w:jc w:val="both"/>
        <w:rPr>
          <w:rFonts w:asciiTheme="minorHAnsi" w:hAnsiTheme="minorHAnsi"/>
          <w:b/>
          <w:color w:val="000000"/>
          <w:sz w:val="28"/>
          <w:szCs w:val="28"/>
        </w:rPr>
      </w:pPr>
      <w:r w:rsidRPr="009D28A0">
        <w:rPr>
          <w:rFonts w:asciiTheme="minorHAnsi" w:hAnsiTheme="minorHAnsi"/>
          <w:b/>
          <w:color w:val="000000"/>
          <w:sz w:val="28"/>
          <w:szCs w:val="28"/>
        </w:rPr>
        <w:t>Očekávané výstupy na konci vzdělávacího období</w:t>
      </w:r>
    </w:p>
    <w:p w:rsidR="009D28A0" w:rsidRDefault="00E377BC" w:rsidP="004920C8">
      <w:pPr>
        <w:pStyle w:val="Odstavecseseznamem"/>
        <w:numPr>
          <w:ilvl w:val="0"/>
          <w:numId w:val="22"/>
        </w:numPr>
        <w:shd w:val="clear" w:color="auto" w:fill="FFFFFF" w:themeFill="background1"/>
        <w:autoSpaceDE w:val="0"/>
        <w:jc w:val="both"/>
        <w:rPr>
          <w:rFonts w:asciiTheme="minorHAnsi" w:hAnsiTheme="minorHAnsi"/>
          <w:color w:val="000000"/>
        </w:rPr>
      </w:pPr>
      <w:r w:rsidRPr="00E377BC">
        <w:rPr>
          <w:rFonts w:asciiTheme="minorHAnsi" w:hAnsiTheme="minorHAnsi"/>
          <w:color w:val="000000"/>
        </w:rPr>
        <w:t>d</w:t>
      </w:r>
      <w:r w:rsidR="009D28A0" w:rsidRPr="00E377BC">
        <w:rPr>
          <w:rFonts w:asciiTheme="minorHAnsi" w:hAnsiTheme="minorHAnsi"/>
          <w:color w:val="000000"/>
        </w:rPr>
        <w:t>ěti rozumí tomu, co znamená aktivní trávení volného času</w:t>
      </w:r>
    </w:p>
    <w:p w:rsidR="00E377BC" w:rsidRPr="00E377BC" w:rsidRDefault="00E377BC" w:rsidP="004920C8">
      <w:pPr>
        <w:pStyle w:val="Odstavecseseznamem"/>
        <w:numPr>
          <w:ilvl w:val="0"/>
          <w:numId w:val="22"/>
        </w:numPr>
        <w:shd w:val="clear" w:color="auto" w:fill="FFFFFF" w:themeFill="background1"/>
        <w:autoSpaceDE w:val="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u</w:t>
      </w:r>
      <w:r w:rsidRPr="00E377BC">
        <w:rPr>
          <w:rFonts w:asciiTheme="minorHAnsi" w:hAnsiTheme="minorHAnsi"/>
          <w:color w:val="000000"/>
        </w:rPr>
        <w:t>mí samostatně pracovat</w:t>
      </w:r>
    </w:p>
    <w:p w:rsidR="00E377BC" w:rsidRDefault="00E377BC" w:rsidP="004920C8">
      <w:pPr>
        <w:pStyle w:val="Odstavecseseznamem"/>
        <w:numPr>
          <w:ilvl w:val="0"/>
          <w:numId w:val="22"/>
        </w:numPr>
        <w:shd w:val="clear" w:color="auto" w:fill="FFFFFF" w:themeFill="background1"/>
        <w:autoSpaceDE w:val="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mají vytvořený kladný vztah k pohybu a sportování</w:t>
      </w:r>
    </w:p>
    <w:p w:rsidR="00E377BC" w:rsidRDefault="00E377BC" w:rsidP="004920C8">
      <w:pPr>
        <w:pStyle w:val="Odstavecseseznamem"/>
        <w:numPr>
          <w:ilvl w:val="0"/>
          <w:numId w:val="22"/>
        </w:numPr>
        <w:shd w:val="clear" w:color="auto" w:fill="FFFFFF" w:themeFill="background1"/>
        <w:autoSpaceDE w:val="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umí se samostatně rozhodovat</w:t>
      </w:r>
    </w:p>
    <w:p w:rsidR="00E377BC" w:rsidRDefault="00E377BC" w:rsidP="004920C8">
      <w:pPr>
        <w:pStyle w:val="Odstavecseseznamem"/>
        <w:numPr>
          <w:ilvl w:val="0"/>
          <w:numId w:val="22"/>
        </w:numPr>
        <w:shd w:val="clear" w:color="auto" w:fill="FFFFFF" w:themeFill="background1"/>
        <w:autoSpaceDE w:val="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jsou tvořivé a zručné</w:t>
      </w:r>
    </w:p>
    <w:p w:rsidR="00E377BC" w:rsidRDefault="00E377BC" w:rsidP="004920C8">
      <w:pPr>
        <w:pStyle w:val="Odstavecseseznamem"/>
        <w:numPr>
          <w:ilvl w:val="0"/>
          <w:numId w:val="22"/>
        </w:numPr>
        <w:shd w:val="clear" w:color="auto" w:fill="FFFFFF" w:themeFill="background1"/>
        <w:autoSpaceDE w:val="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mají radost z procesu tvoření</w:t>
      </w:r>
    </w:p>
    <w:p w:rsidR="00E377BC" w:rsidRDefault="00E377BC" w:rsidP="004920C8">
      <w:pPr>
        <w:pStyle w:val="Odstavecseseznamem"/>
        <w:numPr>
          <w:ilvl w:val="0"/>
          <w:numId w:val="22"/>
        </w:numPr>
        <w:shd w:val="clear" w:color="auto" w:fill="FFFFFF" w:themeFill="background1"/>
        <w:autoSpaceDE w:val="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umí používat pracovní a ochranné pomůcky</w:t>
      </w:r>
    </w:p>
    <w:p w:rsidR="00E377BC" w:rsidRDefault="00E377BC" w:rsidP="004920C8">
      <w:pPr>
        <w:pStyle w:val="Odstavecseseznamem"/>
        <w:numPr>
          <w:ilvl w:val="0"/>
          <w:numId w:val="22"/>
        </w:numPr>
        <w:shd w:val="clear" w:color="auto" w:fill="FFFFFF" w:themeFill="background1"/>
        <w:autoSpaceDE w:val="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mají kladný vztah k přírodě a životnímu prostředí</w:t>
      </w:r>
    </w:p>
    <w:p w:rsidR="00E377BC" w:rsidRDefault="00E377BC" w:rsidP="004920C8">
      <w:pPr>
        <w:pStyle w:val="Odstavecseseznamem"/>
        <w:numPr>
          <w:ilvl w:val="0"/>
          <w:numId w:val="22"/>
        </w:numPr>
        <w:shd w:val="clear" w:color="auto" w:fill="FFFFFF" w:themeFill="background1"/>
        <w:autoSpaceDE w:val="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objektivně hodnotí své chování a dovedou přijímat jeho důsledky</w:t>
      </w:r>
    </w:p>
    <w:p w:rsidR="009D28A0" w:rsidRDefault="00E377BC" w:rsidP="004920C8">
      <w:pPr>
        <w:pStyle w:val="Odstavecseseznamem"/>
        <w:numPr>
          <w:ilvl w:val="0"/>
          <w:numId w:val="22"/>
        </w:numPr>
        <w:shd w:val="clear" w:color="auto" w:fill="FFFFFF" w:themeFill="background1"/>
        <w:autoSpaceDE w:val="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znají pravidla soužití s dětmi i dospělými</w:t>
      </w:r>
    </w:p>
    <w:p w:rsidR="00E377BC" w:rsidRDefault="00E377BC" w:rsidP="004920C8">
      <w:pPr>
        <w:pStyle w:val="Odstavecseseznamem"/>
        <w:numPr>
          <w:ilvl w:val="0"/>
          <w:numId w:val="22"/>
        </w:numPr>
        <w:shd w:val="clear" w:color="auto" w:fill="FFFFFF" w:themeFill="background1"/>
        <w:autoSpaceDE w:val="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dbají na bezpečnost a předcházejí úrazům</w:t>
      </w:r>
    </w:p>
    <w:p w:rsidR="00E377BC" w:rsidRDefault="00E377BC" w:rsidP="004920C8">
      <w:pPr>
        <w:pStyle w:val="Odstavecseseznamem"/>
        <w:numPr>
          <w:ilvl w:val="0"/>
          <w:numId w:val="22"/>
        </w:numPr>
        <w:shd w:val="clear" w:color="auto" w:fill="FFFFFF" w:themeFill="background1"/>
        <w:autoSpaceDE w:val="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umí si zvolit zájmovou činnost podle svých schopností, možností a zájmů</w:t>
      </w:r>
    </w:p>
    <w:p w:rsidR="00E377BC" w:rsidRDefault="00E377BC" w:rsidP="004920C8">
      <w:pPr>
        <w:pStyle w:val="Odstavecseseznamem"/>
        <w:numPr>
          <w:ilvl w:val="0"/>
          <w:numId w:val="22"/>
        </w:numPr>
        <w:shd w:val="clear" w:color="auto" w:fill="FFFFFF" w:themeFill="background1"/>
        <w:autoSpaceDE w:val="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dokončí rozdělanou práci</w:t>
      </w:r>
    </w:p>
    <w:p w:rsidR="00E377BC" w:rsidRDefault="00E377BC" w:rsidP="004920C8">
      <w:pPr>
        <w:pStyle w:val="Odstavecseseznamem"/>
        <w:numPr>
          <w:ilvl w:val="0"/>
          <w:numId w:val="22"/>
        </w:numPr>
        <w:shd w:val="clear" w:color="auto" w:fill="FFFFFF" w:themeFill="background1"/>
        <w:autoSpaceDE w:val="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formují své názory a postoje</w:t>
      </w:r>
    </w:p>
    <w:p w:rsidR="00E377BC" w:rsidRDefault="00E377BC" w:rsidP="004920C8">
      <w:pPr>
        <w:pStyle w:val="Odstavecseseznamem"/>
        <w:numPr>
          <w:ilvl w:val="0"/>
          <w:numId w:val="22"/>
        </w:numPr>
        <w:shd w:val="clear" w:color="auto" w:fill="FFFFFF" w:themeFill="background1"/>
        <w:autoSpaceDE w:val="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umí </w:t>
      </w:r>
      <w:proofErr w:type="spellStart"/>
      <w:r>
        <w:rPr>
          <w:rFonts w:asciiTheme="minorHAnsi" w:hAnsiTheme="minorHAnsi"/>
          <w:color w:val="000000"/>
        </w:rPr>
        <w:t>adpočívat</w:t>
      </w:r>
      <w:proofErr w:type="spellEnd"/>
      <w:r>
        <w:rPr>
          <w:rFonts w:asciiTheme="minorHAnsi" w:hAnsiTheme="minorHAnsi"/>
          <w:color w:val="000000"/>
        </w:rPr>
        <w:t xml:space="preserve"> a relaxovat</w:t>
      </w:r>
    </w:p>
    <w:p w:rsidR="00E377BC" w:rsidRPr="00E377BC" w:rsidRDefault="00E377BC" w:rsidP="004920C8">
      <w:pPr>
        <w:pStyle w:val="Odstavecseseznamem"/>
        <w:numPr>
          <w:ilvl w:val="0"/>
          <w:numId w:val="22"/>
        </w:numPr>
        <w:shd w:val="clear" w:color="auto" w:fill="FFFFFF" w:themeFill="background1"/>
        <w:autoSpaceDE w:val="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umí naslouchat druhým a brát na ně ohledy</w:t>
      </w:r>
    </w:p>
    <w:p w:rsidR="009D28A0" w:rsidRPr="009D28A0" w:rsidRDefault="009D28A0" w:rsidP="004920C8">
      <w:pPr>
        <w:shd w:val="clear" w:color="auto" w:fill="FFFFFF" w:themeFill="background1"/>
        <w:autoSpaceDE w:val="0"/>
        <w:ind w:left="360" w:firstLine="360"/>
        <w:jc w:val="both"/>
        <w:rPr>
          <w:rFonts w:asciiTheme="minorHAnsi" w:hAnsiTheme="minorHAnsi"/>
          <w:b/>
          <w:color w:val="000000"/>
          <w:sz w:val="28"/>
          <w:szCs w:val="28"/>
        </w:rPr>
      </w:pPr>
    </w:p>
    <w:p w:rsidR="009D28A0" w:rsidRDefault="009D28A0" w:rsidP="004920C8">
      <w:pPr>
        <w:shd w:val="clear" w:color="auto" w:fill="FFFFFF" w:themeFill="background1"/>
        <w:autoSpaceDE w:val="0"/>
        <w:ind w:left="360" w:firstLine="360"/>
        <w:rPr>
          <w:rFonts w:asciiTheme="minorHAnsi" w:hAnsiTheme="minorHAnsi"/>
          <w:color w:val="000000"/>
        </w:rPr>
      </w:pPr>
    </w:p>
    <w:p w:rsidR="009D28A0" w:rsidRPr="00C622AC" w:rsidRDefault="009D28A0" w:rsidP="004920C8">
      <w:pPr>
        <w:shd w:val="clear" w:color="auto" w:fill="FFFFFF" w:themeFill="background1"/>
        <w:autoSpaceDE w:val="0"/>
        <w:ind w:left="360" w:firstLine="360"/>
        <w:jc w:val="both"/>
        <w:rPr>
          <w:rFonts w:asciiTheme="minorHAnsi" w:hAnsiTheme="minorHAnsi"/>
          <w:color w:val="000000"/>
        </w:rPr>
      </w:pPr>
    </w:p>
    <w:p w:rsidR="002902D9" w:rsidRPr="00C622AC" w:rsidRDefault="002902D9" w:rsidP="004920C8">
      <w:pPr>
        <w:pStyle w:val="Nadpis2"/>
        <w:numPr>
          <w:ilvl w:val="0"/>
          <w:numId w:val="0"/>
        </w:numPr>
        <w:shd w:val="clear" w:color="auto" w:fill="FFFFFF" w:themeFill="background1"/>
        <w:ind w:left="142"/>
        <w:rPr>
          <w:rFonts w:asciiTheme="minorHAnsi" w:hAnsiTheme="minorHAnsi"/>
          <w:i w:val="0"/>
        </w:rPr>
      </w:pPr>
      <w:r w:rsidRPr="00C622AC">
        <w:rPr>
          <w:rFonts w:asciiTheme="minorHAnsi" w:hAnsiTheme="minorHAnsi"/>
          <w:i w:val="0"/>
        </w:rPr>
        <w:t xml:space="preserve"> Výchovně-vzdělávací strategie</w:t>
      </w:r>
    </w:p>
    <w:p w:rsidR="002902D9" w:rsidRPr="005A1081" w:rsidRDefault="002902D9" w:rsidP="004920C8">
      <w:pPr>
        <w:shd w:val="clear" w:color="auto" w:fill="FFFFFF" w:themeFill="background1"/>
        <w:autoSpaceDE w:val="0"/>
        <w:jc w:val="both"/>
        <w:rPr>
          <w:rFonts w:asciiTheme="minorHAnsi" w:hAnsiTheme="minorHAnsi"/>
          <w:color w:val="000000"/>
        </w:rPr>
      </w:pPr>
      <w:r w:rsidRPr="00C622AC">
        <w:rPr>
          <w:rFonts w:asciiTheme="minorHAnsi" w:hAnsiTheme="minorHAnsi"/>
          <w:color w:val="000000"/>
        </w:rPr>
        <w:t xml:space="preserve">Výchovně-vzdělávací strategie (VVS) jsou metody a postupy zájmového vzdělávání, které vedou k utváření a rozvíjení klíčových kompetencí žáků. Jsou uplatňovány vychovatelkou i </w:t>
      </w:r>
      <w:r w:rsidRPr="005A1081">
        <w:rPr>
          <w:rFonts w:asciiTheme="minorHAnsi" w:hAnsiTheme="minorHAnsi"/>
          <w:color w:val="000000"/>
        </w:rPr>
        <w:t>všemi pedagogy.</w:t>
      </w:r>
    </w:p>
    <w:p w:rsidR="002902D9" w:rsidRPr="005A1081" w:rsidRDefault="002902D9" w:rsidP="004920C8">
      <w:pPr>
        <w:shd w:val="clear" w:color="auto" w:fill="FFFFFF" w:themeFill="background1"/>
        <w:autoSpaceDE w:val="0"/>
        <w:rPr>
          <w:rFonts w:asciiTheme="minorHAnsi" w:hAnsiTheme="minorHAnsi"/>
          <w:color w:val="000000"/>
        </w:rPr>
      </w:pPr>
    </w:p>
    <w:p w:rsidR="002902D9" w:rsidRPr="005A1081" w:rsidRDefault="002902D9" w:rsidP="004920C8">
      <w:pPr>
        <w:pStyle w:val="Zkladntext"/>
        <w:numPr>
          <w:ilvl w:val="0"/>
          <w:numId w:val="6"/>
        </w:numPr>
        <w:shd w:val="clear" w:color="auto" w:fill="FFFFFF" w:themeFill="background1"/>
        <w:rPr>
          <w:rFonts w:asciiTheme="minorHAnsi" w:hAnsiTheme="minorHAnsi"/>
        </w:rPr>
      </w:pPr>
      <w:r w:rsidRPr="005A1081">
        <w:rPr>
          <w:rFonts w:asciiTheme="minorHAnsi" w:hAnsiTheme="minorHAnsi"/>
        </w:rPr>
        <w:t>Umožňuj</w:t>
      </w:r>
      <w:r w:rsidR="005A1081" w:rsidRPr="005A1081">
        <w:rPr>
          <w:rFonts w:asciiTheme="minorHAnsi" w:hAnsiTheme="minorHAnsi"/>
        </w:rPr>
        <w:t>í</w:t>
      </w:r>
      <w:r w:rsidRPr="005A1081">
        <w:rPr>
          <w:rFonts w:asciiTheme="minorHAnsi" w:hAnsiTheme="minorHAnsi"/>
        </w:rPr>
        <w:t>, aby vychovatelka s dětmi plánovala a realizovala činnosti, které děti zaujmou, naplňují jejich přání a potřeby.</w:t>
      </w:r>
    </w:p>
    <w:p w:rsidR="002902D9" w:rsidRPr="005A1081" w:rsidRDefault="002902D9" w:rsidP="004920C8">
      <w:pPr>
        <w:numPr>
          <w:ilvl w:val="0"/>
          <w:numId w:val="6"/>
        </w:numPr>
        <w:shd w:val="clear" w:color="auto" w:fill="FFFFFF" w:themeFill="background1"/>
        <w:rPr>
          <w:rFonts w:asciiTheme="minorHAnsi" w:eastAsia="Helvetica" w:hAnsiTheme="minorHAnsi" w:cs="Helvetica"/>
        </w:rPr>
      </w:pPr>
      <w:r w:rsidRPr="005A1081">
        <w:rPr>
          <w:rFonts w:asciiTheme="minorHAnsi" w:eastAsia="Helvetica" w:hAnsiTheme="minorHAnsi" w:cs="Helvetica"/>
        </w:rPr>
        <w:t xml:space="preserve">Děti se podílejí na tvorbě programu </w:t>
      </w:r>
      <w:r w:rsidR="005A1081" w:rsidRPr="005A1081">
        <w:rPr>
          <w:rFonts w:asciiTheme="minorHAnsi" w:eastAsia="Helvetica" w:hAnsiTheme="minorHAnsi" w:cs="Helvetica"/>
        </w:rPr>
        <w:t>školní družiny</w:t>
      </w:r>
      <w:r w:rsidRPr="005A1081">
        <w:rPr>
          <w:rFonts w:asciiTheme="minorHAnsi" w:eastAsia="Helvetica" w:hAnsiTheme="minorHAnsi" w:cs="Helvetica"/>
        </w:rPr>
        <w:t>.</w:t>
      </w:r>
    </w:p>
    <w:p w:rsidR="002902D9" w:rsidRPr="005A1081" w:rsidRDefault="002902D9" w:rsidP="004920C8">
      <w:pPr>
        <w:shd w:val="clear" w:color="auto" w:fill="FFFFFF" w:themeFill="background1"/>
        <w:ind w:left="360"/>
        <w:rPr>
          <w:rFonts w:asciiTheme="minorHAnsi" w:eastAsia="Helvetica" w:hAnsiTheme="minorHAnsi" w:cs="Helvetica"/>
        </w:rPr>
      </w:pPr>
    </w:p>
    <w:p w:rsidR="002902D9" w:rsidRDefault="002902D9" w:rsidP="004920C8">
      <w:pPr>
        <w:numPr>
          <w:ilvl w:val="0"/>
          <w:numId w:val="6"/>
        </w:numPr>
        <w:shd w:val="clear" w:color="auto" w:fill="FFFFFF" w:themeFill="background1"/>
        <w:jc w:val="both"/>
        <w:rPr>
          <w:rFonts w:eastAsia="Helvetica" w:cs="Symbol"/>
        </w:rPr>
      </w:pPr>
      <w:r w:rsidRPr="005A1081">
        <w:rPr>
          <w:rFonts w:asciiTheme="minorHAnsi" w:eastAsia="Helvetica" w:hAnsiTheme="minorHAnsi" w:cs="Symbol"/>
        </w:rPr>
        <w:t>Rozvrh činnosti je sestaven tak, aby vyhovoval požadavkům duševní hygieny = střídání klidných a pohybově náročných činností, práce a odpočinku, organizovaných a spontánních</w:t>
      </w:r>
      <w:r>
        <w:rPr>
          <w:rFonts w:eastAsia="Helvetica" w:cs="Symbol"/>
        </w:rPr>
        <w:t>.</w:t>
      </w:r>
    </w:p>
    <w:p w:rsidR="005A49C3" w:rsidRDefault="005A49C3" w:rsidP="004920C8">
      <w:pPr>
        <w:pStyle w:val="Odstavecseseznamem"/>
        <w:shd w:val="clear" w:color="auto" w:fill="FFFFFF" w:themeFill="background1"/>
        <w:rPr>
          <w:rFonts w:eastAsia="Helvetica" w:cs="Symbol"/>
        </w:rPr>
      </w:pPr>
    </w:p>
    <w:p w:rsidR="002902D9" w:rsidRPr="005A49C3" w:rsidRDefault="002902D9" w:rsidP="004920C8">
      <w:pPr>
        <w:pStyle w:val="Nadpis1"/>
        <w:keepLines w:val="0"/>
        <w:shd w:val="clear" w:color="auto" w:fill="FFFFFF" w:themeFill="background1"/>
        <w:spacing w:before="240" w:after="120"/>
        <w:rPr>
          <w:rFonts w:asciiTheme="minorHAnsi" w:hAnsiTheme="minorHAnsi"/>
          <w:color w:val="auto"/>
        </w:rPr>
      </w:pPr>
      <w:r w:rsidRPr="005A49C3">
        <w:rPr>
          <w:rFonts w:asciiTheme="minorHAnsi" w:hAnsiTheme="minorHAnsi"/>
          <w:color w:val="auto"/>
        </w:rPr>
        <w:t>Metody a formy práce</w:t>
      </w:r>
    </w:p>
    <w:p w:rsidR="005A49C3" w:rsidRPr="005A49C3" w:rsidRDefault="005A49C3" w:rsidP="004920C8">
      <w:pPr>
        <w:shd w:val="clear" w:color="auto" w:fill="FFFFFF" w:themeFill="background1"/>
        <w:rPr>
          <w:rFonts w:asciiTheme="minorHAnsi" w:hAnsiTheme="minorHAnsi"/>
        </w:rPr>
      </w:pPr>
    </w:p>
    <w:p w:rsidR="002902D9" w:rsidRPr="005A49C3" w:rsidRDefault="002902D9" w:rsidP="004920C8">
      <w:pPr>
        <w:pStyle w:val="Nadpis2"/>
        <w:numPr>
          <w:ilvl w:val="0"/>
          <w:numId w:val="0"/>
        </w:numPr>
        <w:shd w:val="clear" w:color="auto" w:fill="FFFFFF" w:themeFill="background1"/>
        <w:ind w:left="142"/>
        <w:rPr>
          <w:rFonts w:asciiTheme="minorHAnsi" w:hAnsiTheme="minorHAnsi"/>
          <w:i w:val="0"/>
          <w:sz w:val="24"/>
          <w:szCs w:val="24"/>
        </w:rPr>
      </w:pPr>
      <w:r w:rsidRPr="005A49C3">
        <w:rPr>
          <w:rFonts w:asciiTheme="minorHAnsi" w:hAnsiTheme="minorHAnsi"/>
          <w:i w:val="0"/>
          <w:sz w:val="24"/>
          <w:szCs w:val="24"/>
        </w:rPr>
        <w:t>Činnosti ve školní družině</w:t>
      </w:r>
    </w:p>
    <w:p w:rsidR="002902D9" w:rsidRPr="005A49C3" w:rsidRDefault="002902D9" w:rsidP="004920C8">
      <w:pPr>
        <w:pStyle w:val="Zkladntext"/>
        <w:numPr>
          <w:ilvl w:val="2"/>
          <w:numId w:val="7"/>
        </w:numPr>
        <w:shd w:val="clear" w:color="auto" w:fill="FFFFFF" w:themeFill="background1"/>
        <w:rPr>
          <w:rFonts w:asciiTheme="minorHAnsi" w:hAnsiTheme="minorHAnsi"/>
          <w:b/>
          <w:bCs/>
        </w:rPr>
      </w:pPr>
      <w:r w:rsidRPr="005A49C3">
        <w:rPr>
          <w:rFonts w:asciiTheme="minorHAnsi" w:hAnsiTheme="minorHAnsi"/>
          <w:b/>
          <w:bCs/>
        </w:rPr>
        <w:t>Odpočinková činnost</w:t>
      </w:r>
    </w:p>
    <w:p w:rsidR="002902D9" w:rsidRPr="005A49C3" w:rsidRDefault="002902D9" w:rsidP="004920C8">
      <w:pPr>
        <w:pStyle w:val="Zkladntext"/>
        <w:numPr>
          <w:ilvl w:val="4"/>
          <w:numId w:val="7"/>
        </w:numPr>
        <w:shd w:val="clear" w:color="auto" w:fill="FFFFFF" w:themeFill="background1"/>
        <w:jc w:val="both"/>
        <w:rPr>
          <w:rFonts w:asciiTheme="minorHAnsi" w:hAnsiTheme="minorHAnsi"/>
        </w:rPr>
      </w:pPr>
      <w:r w:rsidRPr="005A49C3">
        <w:rPr>
          <w:rFonts w:asciiTheme="minorHAnsi" w:hAnsiTheme="minorHAnsi"/>
        </w:rPr>
        <w:t>hry se stave</w:t>
      </w:r>
      <w:r w:rsidR="005A49C3" w:rsidRPr="005A49C3">
        <w:rPr>
          <w:rFonts w:asciiTheme="minorHAnsi" w:hAnsiTheme="minorHAnsi"/>
        </w:rPr>
        <w:t>bnicemi, poslech pohádek na CD,</w:t>
      </w:r>
      <w:r w:rsidRPr="005A49C3">
        <w:rPr>
          <w:rFonts w:asciiTheme="minorHAnsi" w:hAnsiTheme="minorHAnsi"/>
        </w:rPr>
        <w:t xml:space="preserve"> relaxace, společenské hry, kreslení, </w:t>
      </w:r>
      <w:r w:rsidR="005A49C3" w:rsidRPr="005A49C3">
        <w:rPr>
          <w:rFonts w:asciiTheme="minorHAnsi" w:hAnsiTheme="minorHAnsi"/>
        </w:rPr>
        <w:t xml:space="preserve">námětové </w:t>
      </w:r>
      <w:r w:rsidRPr="005A49C3">
        <w:rPr>
          <w:rFonts w:asciiTheme="minorHAnsi" w:hAnsiTheme="minorHAnsi"/>
        </w:rPr>
        <w:t>hry</w:t>
      </w:r>
      <w:r w:rsidR="005A49C3" w:rsidRPr="005A49C3">
        <w:rPr>
          <w:rFonts w:asciiTheme="minorHAnsi" w:hAnsiTheme="minorHAnsi"/>
        </w:rPr>
        <w:t>,</w:t>
      </w:r>
      <w:r w:rsidRPr="005A49C3">
        <w:rPr>
          <w:rFonts w:asciiTheme="minorHAnsi" w:hAnsiTheme="minorHAnsi"/>
        </w:rPr>
        <w:t xml:space="preserve"> </w:t>
      </w:r>
      <w:r w:rsidR="005A49C3" w:rsidRPr="005A49C3">
        <w:rPr>
          <w:rFonts w:asciiTheme="minorHAnsi" w:hAnsiTheme="minorHAnsi"/>
        </w:rPr>
        <w:t xml:space="preserve">hry </w:t>
      </w:r>
      <w:r w:rsidRPr="005A49C3">
        <w:rPr>
          <w:rFonts w:asciiTheme="minorHAnsi" w:hAnsiTheme="minorHAnsi"/>
        </w:rPr>
        <w:t>s dětskými kartami, četba vybraných knih podle zájmu.</w:t>
      </w:r>
    </w:p>
    <w:p w:rsidR="004920C8" w:rsidRDefault="004920C8" w:rsidP="004920C8">
      <w:pPr>
        <w:pStyle w:val="Zkladntext"/>
        <w:shd w:val="clear" w:color="auto" w:fill="FFFFFF" w:themeFill="background1"/>
        <w:ind w:left="709"/>
        <w:rPr>
          <w:rFonts w:asciiTheme="minorHAnsi" w:hAnsiTheme="minorHAnsi"/>
          <w:b/>
          <w:bCs/>
        </w:rPr>
      </w:pPr>
    </w:p>
    <w:p w:rsidR="002902D9" w:rsidRPr="005A49C3" w:rsidRDefault="002902D9" w:rsidP="004920C8">
      <w:pPr>
        <w:pStyle w:val="Zkladntext"/>
        <w:numPr>
          <w:ilvl w:val="0"/>
          <w:numId w:val="8"/>
        </w:numPr>
        <w:shd w:val="clear" w:color="auto" w:fill="FFFFFF" w:themeFill="background1"/>
        <w:rPr>
          <w:rFonts w:asciiTheme="minorHAnsi" w:hAnsiTheme="minorHAnsi"/>
          <w:b/>
          <w:bCs/>
        </w:rPr>
      </w:pPr>
      <w:r w:rsidRPr="005A49C3">
        <w:rPr>
          <w:rFonts w:asciiTheme="minorHAnsi" w:hAnsiTheme="minorHAnsi"/>
          <w:b/>
          <w:bCs/>
        </w:rPr>
        <w:t>Pravidelná činnost</w:t>
      </w:r>
    </w:p>
    <w:p w:rsidR="002902D9" w:rsidRPr="005A49C3" w:rsidRDefault="002902D9" w:rsidP="004920C8">
      <w:pPr>
        <w:pStyle w:val="Zkladntext"/>
        <w:numPr>
          <w:ilvl w:val="2"/>
          <w:numId w:val="8"/>
        </w:numPr>
        <w:shd w:val="clear" w:color="auto" w:fill="FFFFFF" w:themeFill="background1"/>
        <w:rPr>
          <w:rFonts w:asciiTheme="minorHAnsi" w:hAnsiTheme="minorHAnsi"/>
        </w:rPr>
      </w:pPr>
      <w:r w:rsidRPr="005A49C3">
        <w:rPr>
          <w:rFonts w:asciiTheme="minorHAnsi" w:hAnsiTheme="minorHAnsi"/>
        </w:rPr>
        <w:t>pobyt venku, odpočinkové činnosti</w:t>
      </w:r>
    </w:p>
    <w:p w:rsidR="002902D9" w:rsidRPr="005A49C3" w:rsidRDefault="002902D9" w:rsidP="004920C8">
      <w:pPr>
        <w:pStyle w:val="Zkladntext"/>
        <w:numPr>
          <w:ilvl w:val="2"/>
          <w:numId w:val="8"/>
        </w:numPr>
        <w:shd w:val="clear" w:color="auto" w:fill="FFFFFF" w:themeFill="background1"/>
        <w:rPr>
          <w:rFonts w:asciiTheme="minorHAnsi" w:hAnsiTheme="minorHAnsi"/>
        </w:rPr>
      </w:pPr>
      <w:r w:rsidRPr="005A49C3">
        <w:rPr>
          <w:rFonts w:asciiTheme="minorHAnsi" w:hAnsiTheme="minorHAnsi"/>
        </w:rPr>
        <w:t xml:space="preserve">skupinové práce </w:t>
      </w:r>
    </w:p>
    <w:p w:rsidR="002902D9" w:rsidRPr="005A49C3" w:rsidRDefault="002902D9" w:rsidP="004920C8">
      <w:pPr>
        <w:pStyle w:val="Zkladntext"/>
        <w:numPr>
          <w:ilvl w:val="2"/>
          <w:numId w:val="8"/>
        </w:numPr>
        <w:shd w:val="clear" w:color="auto" w:fill="FFFFFF" w:themeFill="background1"/>
        <w:rPr>
          <w:rFonts w:asciiTheme="minorHAnsi" w:hAnsiTheme="minorHAnsi"/>
        </w:rPr>
      </w:pPr>
      <w:r w:rsidRPr="005A49C3">
        <w:rPr>
          <w:rFonts w:asciiTheme="minorHAnsi" w:hAnsiTheme="minorHAnsi"/>
        </w:rPr>
        <w:t xml:space="preserve">zájmové útvary- sportovní, výtvarný, </w:t>
      </w:r>
      <w:r w:rsidR="005A49C3" w:rsidRPr="005A49C3">
        <w:rPr>
          <w:rFonts w:asciiTheme="minorHAnsi" w:hAnsiTheme="minorHAnsi"/>
        </w:rPr>
        <w:t>rukodělný, hra na flétnu</w:t>
      </w:r>
    </w:p>
    <w:p w:rsidR="002902D9" w:rsidRPr="005A49C3" w:rsidRDefault="002902D9" w:rsidP="004920C8">
      <w:pPr>
        <w:pStyle w:val="Zkladntext"/>
        <w:numPr>
          <w:ilvl w:val="2"/>
          <w:numId w:val="8"/>
        </w:numPr>
        <w:shd w:val="clear" w:color="auto" w:fill="FFFFFF" w:themeFill="background1"/>
        <w:rPr>
          <w:rFonts w:asciiTheme="minorHAnsi" w:hAnsiTheme="minorHAnsi"/>
        </w:rPr>
      </w:pPr>
      <w:r w:rsidRPr="005A49C3">
        <w:rPr>
          <w:rFonts w:asciiTheme="minorHAnsi" w:hAnsiTheme="minorHAnsi"/>
        </w:rPr>
        <w:t>četba</w:t>
      </w:r>
    </w:p>
    <w:p w:rsidR="002902D9" w:rsidRPr="005A49C3" w:rsidRDefault="002902D9" w:rsidP="004920C8">
      <w:pPr>
        <w:pStyle w:val="Zkladntext"/>
        <w:numPr>
          <w:ilvl w:val="2"/>
          <w:numId w:val="8"/>
        </w:numPr>
        <w:shd w:val="clear" w:color="auto" w:fill="FFFFFF" w:themeFill="background1"/>
        <w:jc w:val="both"/>
        <w:rPr>
          <w:rFonts w:asciiTheme="minorHAnsi" w:hAnsiTheme="minorHAnsi"/>
        </w:rPr>
      </w:pPr>
      <w:r w:rsidRPr="005A49C3">
        <w:rPr>
          <w:rFonts w:asciiTheme="minorHAnsi" w:hAnsiTheme="minorHAnsi"/>
        </w:rPr>
        <w:t xml:space="preserve">využívání všech prostor školy – počítačová učebna, školní zahrada, </w:t>
      </w:r>
      <w:r w:rsidR="005A49C3" w:rsidRPr="005A49C3">
        <w:rPr>
          <w:rFonts w:asciiTheme="minorHAnsi" w:hAnsiTheme="minorHAnsi"/>
        </w:rPr>
        <w:t>tělocvična, žákovská knihovna</w:t>
      </w:r>
      <w:r w:rsidRPr="005A49C3">
        <w:rPr>
          <w:rFonts w:asciiTheme="minorHAnsi" w:hAnsiTheme="minorHAnsi"/>
        </w:rPr>
        <w:t xml:space="preserve"> </w:t>
      </w:r>
    </w:p>
    <w:p w:rsidR="002902D9" w:rsidRPr="005A49C3" w:rsidRDefault="002902D9" w:rsidP="004920C8">
      <w:pPr>
        <w:pStyle w:val="Zkladntext"/>
        <w:numPr>
          <w:ilvl w:val="0"/>
          <w:numId w:val="9"/>
        </w:numPr>
        <w:shd w:val="clear" w:color="auto" w:fill="FFFFFF" w:themeFill="background1"/>
        <w:rPr>
          <w:rFonts w:asciiTheme="minorHAnsi" w:hAnsiTheme="minorHAnsi"/>
          <w:b/>
          <w:bCs/>
        </w:rPr>
      </w:pPr>
      <w:r w:rsidRPr="005A49C3">
        <w:rPr>
          <w:rFonts w:asciiTheme="minorHAnsi" w:hAnsiTheme="minorHAnsi"/>
          <w:b/>
          <w:bCs/>
        </w:rPr>
        <w:t>Spontánní aktivity</w:t>
      </w:r>
    </w:p>
    <w:p w:rsidR="002902D9" w:rsidRPr="005A49C3" w:rsidRDefault="002902D9" w:rsidP="004920C8">
      <w:pPr>
        <w:pStyle w:val="Zkladntext"/>
        <w:numPr>
          <w:ilvl w:val="2"/>
          <w:numId w:val="9"/>
        </w:numPr>
        <w:shd w:val="clear" w:color="auto" w:fill="FFFFFF" w:themeFill="background1"/>
        <w:jc w:val="both"/>
        <w:rPr>
          <w:rFonts w:asciiTheme="minorHAnsi" w:hAnsiTheme="minorHAnsi"/>
        </w:rPr>
      </w:pPr>
      <w:r w:rsidRPr="005A49C3">
        <w:rPr>
          <w:rFonts w:asciiTheme="minorHAnsi" w:hAnsiTheme="minorHAnsi"/>
        </w:rPr>
        <w:t>po organizovaných činnostech při pobytu venku následuje možnost spontánních her</w:t>
      </w:r>
    </w:p>
    <w:p w:rsidR="002902D9" w:rsidRPr="005A49C3" w:rsidRDefault="002902D9" w:rsidP="004920C8">
      <w:pPr>
        <w:pStyle w:val="Zkladntext"/>
        <w:numPr>
          <w:ilvl w:val="2"/>
          <w:numId w:val="9"/>
        </w:numPr>
        <w:shd w:val="clear" w:color="auto" w:fill="FFFFFF" w:themeFill="background1"/>
        <w:jc w:val="both"/>
        <w:rPr>
          <w:rFonts w:asciiTheme="minorHAnsi" w:hAnsiTheme="minorHAnsi"/>
        </w:rPr>
      </w:pPr>
      <w:r w:rsidRPr="005A49C3">
        <w:rPr>
          <w:rFonts w:asciiTheme="minorHAnsi" w:hAnsiTheme="minorHAnsi"/>
        </w:rPr>
        <w:t>vychovatelka zajišťuje nejen bezpečnost, ale také navozuje, podněcuje, motivuje některé vlastní aktivity dětí a řeší každodenní konfliktní situace</w:t>
      </w:r>
    </w:p>
    <w:p w:rsidR="002902D9" w:rsidRPr="005A49C3" w:rsidRDefault="002902D9" w:rsidP="004920C8">
      <w:pPr>
        <w:pStyle w:val="Zkladntext"/>
        <w:numPr>
          <w:ilvl w:val="0"/>
          <w:numId w:val="10"/>
        </w:numPr>
        <w:shd w:val="clear" w:color="auto" w:fill="FFFFFF" w:themeFill="background1"/>
        <w:rPr>
          <w:rFonts w:asciiTheme="minorHAnsi" w:hAnsiTheme="minorHAnsi"/>
          <w:b/>
          <w:bCs/>
        </w:rPr>
      </w:pPr>
      <w:r w:rsidRPr="005A49C3">
        <w:rPr>
          <w:rFonts w:asciiTheme="minorHAnsi" w:hAnsiTheme="minorHAnsi"/>
          <w:b/>
          <w:bCs/>
        </w:rPr>
        <w:t>Příležitostné akce</w:t>
      </w:r>
    </w:p>
    <w:p w:rsidR="002902D9" w:rsidRPr="005A49C3" w:rsidRDefault="002902D9" w:rsidP="004920C8">
      <w:pPr>
        <w:pStyle w:val="Zkladntext"/>
        <w:numPr>
          <w:ilvl w:val="2"/>
          <w:numId w:val="10"/>
        </w:numPr>
        <w:shd w:val="clear" w:color="auto" w:fill="FFFFFF" w:themeFill="background1"/>
        <w:jc w:val="both"/>
        <w:rPr>
          <w:rFonts w:asciiTheme="minorHAnsi" w:hAnsiTheme="minorHAnsi"/>
        </w:rPr>
      </w:pPr>
      <w:r w:rsidRPr="005A49C3">
        <w:rPr>
          <w:rFonts w:asciiTheme="minorHAnsi" w:hAnsiTheme="minorHAnsi"/>
        </w:rPr>
        <w:t>Činnosti t</w:t>
      </w:r>
      <w:r w:rsidR="005A49C3" w:rsidRPr="005A49C3">
        <w:rPr>
          <w:rFonts w:asciiTheme="minorHAnsi" w:hAnsiTheme="minorHAnsi"/>
        </w:rPr>
        <w:t>e</w:t>
      </w:r>
      <w:r w:rsidRPr="005A49C3">
        <w:rPr>
          <w:rFonts w:asciiTheme="minorHAnsi" w:hAnsiTheme="minorHAnsi"/>
        </w:rPr>
        <w:t>matické - podle ročních období, svátků, současné dění ve společnosti u nás, ve světě, v naší vesnici a škole</w:t>
      </w:r>
    </w:p>
    <w:p w:rsidR="002902D9" w:rsidRPr="005A49C3" w:rsidRDefault="005A49C3" w:rsidP="004920C8">
      <w:pPr>
        <w:pStyle w:val="Zkladntext"/>
        <w:numPr>
          <w:ilvl w:val="2"/>
          <w:numId w:val="10"/>
        </w:numPr>
        <w:shd w:val="clear" w:color="auto" w:fill="FFFFFF" w:themeFill="background1"/>
        <w:rPr>
          <w:rFonts w:asciiTheme="minorHAnsi" w:hAnsiTheme="minorHAnsi"/>
        </w:rPr>
      </w:pPr>
      <w:r w:rsidRPr="005A49C3">
        <w:rPr>
          <w:rFonts w:asciiTheme="minorHAnsi" w:hAnsiTheme="minorHAnsi"/>
        </w:rPr>
        <w:t>Dýňová stezka</w:t>
      </w:r>
    </w:p>
    <w:p w:rsidR="002902D9" w:rsidRPr="005A49C3" w:rsidRDefault="002902D9" w:rsidP="004920C8">
      <w:pPr>
        <w:pStyle w:val="Zkladntext"/>
        <w:numPr>
          <w:ilvl w:val="2"/>
          <w:numId w:val="10"/>
        </w:numPr>
        <w:shd w:val="clear" w:color="auto" w:fill="FFFFFF" w:themeFill="background1"/>
        <w:rPr>
          <w:rFonts w:asciiTheme="minorHAnsi" w:hAnsiTheme="minorHAnsi"/>
        </w:rPr>
      </w:pPr>
      <w:r w:rsidRPr="005A49C3">
        <w:rPr>
          <w:rFonts w:asciiTheme="minorHAnsi" w:hAnsiTheme="minorHAnsi"/>
        </w:rPr>
        <w:t>sportovní soutěže</w:t>
      </w:r>
    </w:p>
    <w:p w:rsidR="002902D9" w:rsidRPr="005A49C3" w:rsidRDefault="002902D9" w:rsidP="004920C8">
      <w:pPr>
        <w:pStyle w:val="Zkladntext"/>
        <w:numPr>
          <w:ilvl w:val="2"/>
          <w:numId w:val="10"/>
        </w:numPr>
        <w:shd w:val="clear" w:color="auto" w:fill="FFFFFF" w:themeFill="background1"/>
        <w:rPr>
          <w:rFonts w:asciiTheme="minorHAnsi" w:hAnsiTheme="minorHAnsi"/>
        </w:rPr>
      </w:pPr>
      <w:r w:rsidRPr="005A49C3">
        <w:rPr>
          <w:rFonts w:asciiTheme="minorHAnsi" w:hAnsiTheme="minorHAnsi"/>
        </w:rPr>
        <w:t>oslava dne dětí</w:t>
      </w:r>
    </w:p>
    <w:p w:rsidR="002902D9" w:rsidRPr="005A49C3" w:rsidRDefault="005A49C3" w:rsidP="004920C8">
      <w:pPr>
        <w:pStyle w:val="Zkladntext"/>
        <w:numPr>
          <w:ilvl w:val="2"/>
          <w:numId w:val="10"/>
        </w:numPr>
        <w:shd w:val="clear" w:color="auto" w:fill="FFFFFF" w:themeFill="background1"/>
        <w:rPr>
          <w:rFonts w:asciiTheme="minorHAnsi" w:hAnsiTheme="minorHAnsi"/>
        </w:rPr>
      </w:pPr>
      <w:proofErr w:type="gramStart"/>
      <w:r w:rsidRPr="005A49C3">
        <w:rPr>
          <w:rFonts w:asciiTheme="minorHAnsi" w:hAnsiTheme="minorHAnsi"/>
        </w:rPr>
        <w:lastRenderedPageBreak/>
        <w:t xml:space="preserve">dětský </w:t>
      </w:r>
      <w:r w:rsidR="002902D9" w:rsidRPr="005A49C3">
        <w:rPr>
          <w:rFonts w:asciiTheme="minorHAnsi" w:hAnsiTheme="minorHAnsi"/>
        </w:rPr>
        <w:t xml:space="preserve"> karneval</w:t>
      </w:r>
      <w:proofErr w:type="gramEnd"/>
    </w:p>
    <w:p w:rsidR="005A49C3" w:rsidRPr="005A49C3" w:rsidRDefault="005A49C3" w:rsidP="004920C8">
      <w:pPr>
        <w:pStyle w:val="Zkladntext"/>
        <w:numPr>
          <w:ilvl w:val="2"/>
          <w:numId w:val="10"/>
        </w:numPr>
        <w:shd w:val="clear" w:color="auto" w:fill="FFFFFF" w:themeFill="background1"/>
        <w:rPr>
          <w:rFonts w:asciiTheme="minorHAnsi" w:hAnsiTheme="minorHAnsi"/>
        </w:rPr>
      </w:pPr>
      <w:r w:rsidRPr="005A49C3">
        <w:rPr>
          <w:rFonts w:asciiTheme="minorHAnsi" w:hAnsiTheme="minorHAnsi"/>
        </w:rPr>
        <w:t>nácvik</w:t>
      </w:r>
      <w:r>
        <w:rPr>
          <w:rFonts w:asciiTheme="minorHAnsi" w:hAnsiTheme="minorHAnsi"/>
        </w:rPr>
        <w:t xml:space="preserve"> tanečního vystoupení</w:t>
      </w:r>
      <w:r w:rsidRPr="005A49C3">
        <w:rPr>
          <w:rFonts w:asciiTheme="minorHAnsi" w:hAnsiTheme="minorHAnsi"/>
        </w:rPr>
        <w:t xml:space="preserve"> na Přehlídku pódiových skladeb</w:t>
      </w:r>
    </w:p>
    <w:p w:rsidR="005A49C3" w:rsidRPr="005A49C3" w:rsidRDefault="005A49C3" w:rsidP="004920C8">
      <w:pPr>
        <w:pStyle w:val="Zkladntext"/>
        <w:numPr>
          <w:ilvl w:val="2"/>
          <w:numId w:val="10"/>
        </w:numPr>
        <w:shd w:val="clear" w:color="auto" w:fill="FFFFFF" w:themeFill="background1"/>
        <w:rPr>
          <w:rFonts w:asciiTheme="minorHAnsi" w:hAnsiTheme="minorHAnsi"/>
        </w:rPr>
      </w:pPr>
      <w:r w:rsidRPr="005A49C3">
        <w:rPr>
          <w:rFonts w:asciiTheme="minorHAnsi" w:hAnsiTheme="minorHAnsi"/>
        </w:rPr>
        <w:t>nácvik vystoupení na kulturní akce v</w:t>
      </w:r>
      <w:r w:rsidR="001B6468">
        <w:rPr>
          <w:rFonts w:asciiTheme="minorHAnsi" w:hAnsiTheme="minorHAnsi"/>
        </w:rPr>
        <w:t> </w:t>
      </w:r>
      <w:r w:rsidRPr="005A49C3">
        <w:rPr>
          <w:rFonts w:asciiTheme="minorHAnsi" w:hAnsiTheme="minorHAnsi"/>
        </w:rPr>
        <w:t>obci</w:t>
      </w:r>
    </w:p>
    <w:p w:rsidR="002902D9" w:rsidRPr="001B6468" w:rsidRDefault="001B6468" w:rsidP="004920C8">
      <w:pPr>
        <w:pStyle w:val="Odstavecseseznamem"/>
        <w:numPr>
          <w:ilvl w:val="0"/>
          <w:numId w:val="23"/>
        </w:numPr>
        <w:shd w:val="clear" w:color="auto" w:fill="FFFFFF" w:themeFill="background1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  </w:t>
      </w:r>
      <w:r w:rsidR="002902D9" w:rsidRPr="001B6468">
        <w:rPr>
          <w:rFonts w:asciiTheme="minorHAnsi" w:hAnsiTheme="minorHAnsi"/>
          <w:b/>
          <w:bCs/>
        </w:rPr>
        <w:t>Příprava na vyučování</w:t>
      </w:r>
    </w:p>
    <w:p w:rsidR="002902D9" w:rsidRPr="005A49C3" w:rsidRDefault="002902D9" w:rsidP="004920C8">
      <w:pPr>
        <w:pStyle w:val="Zkladntext"/>
        <w:numPr>
          <w:ilvl w:val="2"/>
          <w:numId w:val="11"/>
        </w:numPr>
        <w:shd w:val="clear" w:color="auto" w:fill="FFFFFF" w:themeFill="background1"/>
        <w:rPr>
          <w:rFonts w:asciiTheme="minorHAnsi" w:hAnsiTheme="minorHAnsi"/>
        </w:rPr>
      </w:pPr>
      <w:r w:rsidRPr="005A49C3">
        <w:rPr>
          <w:rFonts w:asciiTheme="minorHAnsi" w:hAnsiTheme="minorHAnsi"/>
        </w:rPr>
        <w:t>práce s literaturou, časopisy a encyklopediemi</w:t>
      </w:r>
    </w:p>
    <w:p w:rsidR="002902D9" w:rsidRPr="005A49C3" w:rsidRDefault="002902D9" w:rsidP="004920C8">
      <w:pPr>
        <w:pStyle w:val="Zkladntext"/>
        <w:numPr>
          <w:ilvl w:val="2"/>
          <w:numId w:val="11"/>
        </w:numPr>
        <w:shd w:val="clear" w:color="auto" w:fill="FFFFFF" w:themeFill="background1"/>
        <w:rPr>
          <w:rFonts w:asciiTheme="minorHAnsi" w:hAnsiTheme="minorHAnsi"/>
        </w:rPr>
      </w:pPr>
      <w:r w:rsidRPr="005A49C3">
        <w:rPr>
          <w:rFonts w:asciiTheme="minorHAnsi" w:hAnsiTheme="minorHAnsi"/>
        </w:rPr>
        <w:t>didaktické hry</w:t>
      </w:r>
    </w:p>
    <w:p w:rsidR="002902D9" w:rsidRPr="005A49C3" w:rsidRDefault="002902D9" w:rsidP="004920C8">
      <w:pPr>
        <w:pStyle w:val="Zkladntext"/>
        <w:numPr>
          <w:ilvl w:val="2"/>
          <w:numId w:val="11"/>
        </w:numPr>
        <w:shd w:val="clear" w:color="auto" w:fill="FFFFFF" w:themeFill="background1"/>
        <w:rPr>
          <w:rFonts w:asciiTheme="minorHAnsi" w:hAnsiTheme="minorHAnsi"/>
        </w:rPr>
      </w:pPr>
      <w:r w:rsidRPr="005A49C3">
        <w:rPr>
          <w:rFonts w:asciiTheme="minorHAnsi" w:hAnsiTheme="minorHAnsi"/>
        </w:rPr>
        <w:t>využívání vzdělávacích programů na PC</w:t>
      </w:r>
    </w:p>
    <w:p w:rsidR="002902D9" w:rsidRPr="005A49C3" w:rsidRDefault="002902D9" w:rsidP="004920C8">
      <w:pPr>
        <w:pStyle w:val="Zkladntext"/>
        <w:numPr>
          <w:ilvl w:val="2"/>
          <w:numId w:val="11"/>
        </w:numPr>
        <w:shd w:val="clear" w:color="auto" w:fill="FFFFFF" w:themeFill="background1"/>
        <w:tabs>
          <w:tab w:val="left" w:pos="2160"/>
        </w:tabs>
        <w:rPr>
          <w:rFonts w:asciiTheme="minorHAnsi" w:hAnsiTheme="minorHAnsi"/>
        </w:rPr>
      </w:pPr>
      <w:r w:rsidRPr="005A49C3">
        <w:rPr>
          <w:rFonts w:asciiTheme="minorHAnsi" w:hAnsiTheme="minorHAnsi"/>
        </w:rPr>
        <w:t xml:space="preserve">čtení vybraných knih </w:t>
      </w:r>
    </w:p>
    <w:p w:rsidR="002902D9" w:rsidRPr="005A49C3" w:rsidRDefault="002902D9" w:rsidP="004920C8">
      <w:pPr>
        <w:pStyle w:val="Zkladntext"/>
        <w:shd w:val="clear" w:color="auto" w:fill="FFFFFF" w:themeFill="background1"/>
        <w:rPr>
          <w:rFonts w:asciiTheme="minorHAnsi" w:hAnsiTheme="minorHAnsi"/>
        </w:rPr>
      </w:pPr>
    </w:p>
    <w:p w:rsidR="002902D9" w:rsidRDefault="002902D9" w:rsidP="004920C8">
      <w:pPr>
        <w:pStyle w:val="Zkladntext"/>
        <w:shd w:val="clear" w:color="auto" w:fill="FFFFFF" w:themeFill="background1"/>
      </w:pPr>
    </w:p>
    <w:p w:rsidR="002902D9" w:rsidRPr="009D28A0" w:rsidRDefault="002902D9" w:rsidP="004920C8">
      <w:pPr>
        <w:pStyle w:val="Nadpis1"/>
        <w:keepLines w:val="0"/>
        <w:shd w:val="clear" w:color="auto" w:fill="FFFFFF" w:themeFill="background1"/>
        <w:spacing w:before="240" w:after="120"/>
        <w:rPr>
          <w:rFonts w:asciiTheme="minorHAnsi" w:hAnsiTheme="minorHAnsi"/>
          <w:color w:val="auto"/>
        </w:rPr>
      </w:pPr>
      <w:r w:rsidRPr="009D28A0">
        <w:rPr>
          <w:rFonts w:asciiTheme="minorHAnsi" w:hAnsiTheme="minorHAnsi"/>
          <w:color w:val="auto"/>
        </w:rPr>
        <w:t xml:space="preserve"> Podmínky pro činnost žáků se speciálními vzdělávacími potřebami</w:t>
      </w:r>
    </w:p>
    <w:p w:rsidR="009D28A0" w:rsidRPr="009D28A0" w:rsidRDefault="009D28A0" w:rsidP="004920C8">
      <w:pPr>
        <w:shd w:val="clear" w:color="auto" w:fill="FFFFFF" w:themeFill="background1"/>
        <w:rPr>
          <w:rFonts w:asciiTheme="minorHAnsi" w:hAnsiTheme="minorHAnsi"/>
          <w:b/>
          <w:sz w:val="28"/>
          <w:szCs w:val="28"/>
        </w:rPr>
      </w:pPr>
      <w:r w:rsidRPr="009D28A0">
        <w:rPr>
          <w:rFonts w:asciiTheme="minorHAnsi" w:hAnsiTheme="minorHAnsi"/>
          <w:b/>
          <w:sz w:val="28"/>
          <w:szCs w:val="28"/>
        </w:rPr>
        <w:t>a žáků mimořádně nadaných</w:t>
      </w:r>
    </w:p>
    <w:p w:rsidR="002902D9" w:rsidRPr="009D28A0" w:rsidRDefault="002902D9" w:rsidP="004920C8">
      <w:pPr>
        <w:shd w:val="clear" w:color="auto" w:fill="FFFFFF" w:themeFill="background1"/>
        <w:rPr>
          <w:rFonts w:asciiTheme="minorHAnsi" w:hAnsiTheme="minorHAnsi"/>
        </w:rPr>
      </w:pPr>
    </w:p>
    <w:p w:rsidR="002902D9" w:rsidRPr="009D28A0" w:rsidRDefault="002902D9" w:rsidP="004920C8">
      <w:pPr>
        <w:shd w:val="clear" w:color="auto" w:fill="FFFFFF" w:themeFill="background1"/>
        <w:autoSpaceDE w:val="0"/>
        <w:rPr>
          <w:rFonts w:asciiTheme="minorHAnsi" w:hAnsiTheme="minorHAnsi"/>
          <w:color w:val="000000"/>
        </w:rPr>
      </w:pPr>
      <w:r w:rsidRPr="009D28A0">
        <w:rPr>
          <w:rFonts w:asciiTheme="minorHAnsi" w:hAnsiTheme="minorHAnsi"/>
          <w:color w:val="000000"/>
        </w:rPr>
        <w:t>Žákům se speciálními vzdělávacími potřebami bude podle stupně a charakteru jejich znevýhodnění při jejich začleňování do volnočasových aktivit věnována průběžná zvláštní pozornost.</w:t>
      </w:r>
    </w:p>
    <w:p w:rsidR="002902D9" w:rsidRPr="009D28A0" w:rsidRDefault="002902D9" w:rsidP="004920C8">
      <w:pPr>
        <w:shd w:val="clear" w:color="auto" w:fill="FFFFFF" w:themeFill="background1"/>
        <w:autoSpaceDE w:val="0"/>
        <w:jc w:val="both"/>
        <w:rPr>
          <w:rFonts w:asciiTheme="minorHAnsi" w:hAnsiTheme="minorHAnsi"/>
          <w:color w:val="000000"/>
        </w:rPr>
      </w:pPr>
    </w:p>
    <w:p w:rsidR="002902D9" w:rsidRPr="009D28A0" w:rsidRDefault="002902D9" w:rsidP="004920C8">
      <w:pPr>
        <w:numPr>
          <w:ilvl w:val="0"/>
          <w:numId w:val="6"/>
        </w:numPr>
        <w:shd w:val="clear" w:color="auto" w:fill="FFFFFF" w:themeFill="background1"/>
        <w:jc w:val="both"/>
        <w:rPr>
          <w:rFonts w:asciiTheme="minorHAnsi" w:hAnsiTheme="minorHAnsi"/>
          <w:color w:val="000000"/>
        </w:rPr>
      </w:pPr>
      <w:r w:rsidRPr="009D28A0">
        <w:rPr>
          <w:rFonts w:asciiTheme="minorHAnsi" w:hAnsiTheme="minorHAnsi"/>
          <w:b/>
          <w:bCs/>
          <w:color w:val="000000"/>
        </w:rPr>
        <w:t xml:space="preserve">Personální podmínky </w:t>
      </w:r>
      <w:r w:rsidRPr="009D28A0">
        <w:rPr>
          <w:rFonts w:asciiTheme="minorHAnsi" w:hAnsiTheme="minorHAnsi"/>
          <w:color w:val="000000"/>
        </w:rPr>
        <w:t>– zajistit proškolení vychovatelky v dané oblasti</w:t>
      </w:r>
    </w:p>
    <w:p w:rsidR="002902D9" w:rsidRPr="009D28A0" w:rsidRDefault="002902D9" w:rsidP="004920C8">
      <w:pPr>
        <w:numPr>
          <w:ilvl w:val="0"/>
          <w:numId w:val="6"/>
        </w:numPr>
        <w:shd w:val="clear" w:color="auto" w:fill="FFFFFF" w:themeFill="background1"/>
        <w:jc w:val="both"/>
        <w:rPr>
          <w:rFonts w:asciiTheme="minorHAnsi" w:hAnsiTheme="minorHAnsi"/>
          <w:color w:val="000000"/>
        </w:rPr>
      </w:pPr>
      <w:r w:rsidRPr="009D28A0">
        <w:rPr>
          <w:rFonts w:asciiTheme="minorHAnsi" w:hAnsiTheme="minorHAnsi"/>
          <w:b/>
          <w:bCs/>
          <w:color w:val="000000"/>
        </w:rPr>
        <w:t xml:space="preserve">Technické podmínky </w:t>
      </w:r>
      <w:r w:rsidRPr="009D28A0">
        <w:rPr>
          <w:rFonts w:asciiTheme="minorHAnsi" w:hAnsiTheme="minorHAnsi"/>
          <w:color w:val="000000"/>
        </w:rPr>
        <w:t>– eliminace situací, ve kterých by došlo ke zranění integrovaného žáka</w:t>
      </w:r>
    </w:p>
    <w:p w:rsidR="002902D9" w:rsidRPr="009D28A0" w:rsidRDefault="002902D9" w:rsidP="004920C8">
      <w:pPr>
        <w:numPr>
          <w:ilvl w:val="0"/>
          <w:numId w:val="6"/>
        </w:numPr>
        <w:shd w:val="clear" w:color="auto" w:fill="FFFFFF" w:themeFill="background1"/>
        <w:jc w:val="both"/>
        <w:rPr>
          <w:rFonts w:asciiTheme="minorHAnsi" w:hAnsiTheme="minorHAnsi"/>
          <w:color w:val="000000"/>
        </w:rPr>
      </w:pPr>
      <w:r w:rsidRPr="009D28A0">
        <w:rPr>
          <w:rFonts w:asciiTheme="minorHAnsi" w:hAnsiTheme="minorHAnsi"/>
          <w:b/>
          <w:bCs/>
          <w:color w:val="000000"/>
        </w:rPr>
        <w:t xml:space="preserve">Materiální podmínky </w:t>
      </w:r>
      <w:r w:rsidRPr="009D28A0">
        <w:rPr>
          <w:rFonts w:asciiTheme="minorHAnsi" w:hAnsiTheme="minorHAnsi"/>
          <w:color w:val="000000"/>
        </w:rPr>
        <w:t>– zajistit speciální didaktické a kompenzační pomůcky</w:t>
      </w:r>
    </w:p>
    <w:p w:rsidR="002902D9" w:rsidRPr="009D28A0" w:rsidRDefault="002902D9" w:rsidP="004920C8">
      <w:pPr>
        <w:numPr>
          <w:ilvl w:val="0"/>
          <w:numId w:val="6"/>
        </w:numPr>
        <w:shd w:val="clear" w:color="auto" w:fill="FFFFFF" w:themeFill="background1"/>
        <w:jc w:val="both"/>
        <w:rPr>
          <w:rFonts w:asciiTheme="minorHAnsi" w:hAnsiTheme="minorHAnsi"/>
          <w:color w:val="000000"/>
        </w:rPr>
      </w:pPr>
      <w:r w:rsidRPr="009D28A0">
        <w:rPr>
          <w:rFonts w:asciiTheme="minorHAnsi" w:hAnsiTheme="minorHAnsi"/>
          <w:b/>
          <w:bCs/>
          <w:color w:val="000000"/>
        </w:rPr>
        <w:t xml:space="preserve">Organizační podmínky </w:t>
      </w:r>
      <w:r w:rsidRPr="009D28A0">
        <w:rPr>
          <w:rFonts w:asciiTheme="minorHAnsi" w:hAnsiTheme="minorHAnsi"/>
          <w:color w:val="000000"/>
        </w:rPr>
        <w:t>– spolupracovat s rodiči, využívat poradenské pomoci výchovné poradkyně a psycholožky OPPP</w:t>
      </w:r>
    </w:p>
    <w:p w:rsidR="002902D9" w:rsidRPr="009D28A0" w:rsidRDefault="002902D9" w:rsidP="004920C8">
      <w:pPr>
        <w:pStyle w:val="Zkladntext"/>
        <w:numPr>
          <w:ilvl w:val="0"/>
          <w:numId w:val="6"/>
        </w:numPr>
        <w:shd w:val="clear" w:color="auto" w:fill="FFFFFF" w:themeFill="background1"/>
        <w:jc w:val="both"/>
        <w:rPr>
          <w:rFonts w:asciiTheme="minorHAnsi" w:hAnsiTheme="minorHAnsi"/>
          <w:color w:val="000000"/>
        </w:rPr>
      </w:pPr>
      <w:r w:rsidRPr="009D28A0">
        <w:rPr>
          <w:rFonts w:asciiTheme="minorHAnsi" w:hAnsiTheme="minorHAnsi"/>
          <w:b/>
          <w:bCs/>
        </w:rPr>
        <w:t xml:space="preserve">Podmínky pro zájmové vzdělávání nadaných žáků </w:t>
      </w:r>
      <w:r w:rsidRPr="009D28A0">
        <w:rPr>
          <w:rFonts w:asciiTheme="minorHAnsi" w:hAnsiTheme="minorHAnsi"/>
        </w:rPr>
        <w:t xml:space="preserve">– aktivity zaměřené na rozvoj tvořivosti, spolupráce, vztahu a sociální a emocionální inteligence, další </w:t>
      </w:r>
      <w:r w:rsidRPr="009D28A0">
        <w:rPr>
          <w:rFonts w:asciiTheme="minorHAnsi" w:hAnsiTheme="minorHAnsi"/>
          <w:color w:val="000000"/>
        </w:rPr>
        <w:t>doplňkové aktivity v oblasti jejich zájmu.</w:t>
      </w:r>
    </w:p>
    <w:p w:rsidR="002902D9" w:rsidRPr="004920C8" w:rsidRDefault="002902D9" w:rsidP="004920C8">
      <w:pPr>
        <w:pStyle w:val="Zkladntext"/>
        <w:shd w:val="clear" w:color="auto" w:fill="FFFFFF" w:themeFill="background1"/>
        <w:rPr>
          <w:sz w:val="28"/>
          <w:szCs w:val="28"/>
        </w:rPr>
      </w:pPr>
    </w:p>
    <w:p w:rsidR="004920C8" w:rsidRDefault="004920C8" w:rsidP="004920C8">
      <w:pPr>
        <w:pStyle w:val="Nadpis1"/>
        <w:shd w:val="clear" w:color="auto" w:fill="FFFFFF" w:themeFill="background1"/>
        <w:spacing w:before="0"/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/>
        </w:rPr>
        <w:t>Prevence sociálně patologických jevů</w:t>
      </w:r>
      <w:r w:rsidRPr="004920C8">
        <w:rPr>
          <w:rFonts w:asciiTheme="minorHAnsi" w:hAnsiTheme="minorHAnsi" w:cs="Tahoma"/>
          <w:color w:val="000000"/>
        </w:rPr>
        <w:t>:</w:t>
      </w:r>
    </w:p>
    <w:p w:rsidR="004920C8" w:rsidRPr="004920C8" w:rsidRDefault="004920C8" w:rsidP="004920C8"/>
    <w:p w:rsidR="004920C8" w:rsidRPr="004920C8" w:rsidRDefault="004920C8" w:rsidP="004920C8">
      <w:pPr>
        <w:pStyle w:val="Normln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="Tahoma"/>
          <w:color w:val="000000"/>
        </w:rPr>
      </w:pPr>
      <w:r w:rsidRPr="004920C8">
        <w:rPr>
          <w:rFonts w:asciiTheme="minorHAnsi" w:hAnsiTheme="minorHAnsi" w:cs="Tahoma"/>
          <w:color w:val="000000"/>
        </w:rPr>
        <w:t>V naší školní družině se zaměřujeme především na nespecifickou primární prevenci. Naším cílem je prohlubovat dovednosti dětí, jak chránit své zdraví, znát jeho hodnotu a rozvíjet sociální dovednosti a zdravé sociální vztahy. </w:t>
      </w:r>
    </w:p>
    <w:p w:rsidR="004920C8" w:rsidRPr="004920C8" w:rsidRDefault="004920C8" w:rsidP="004920C8">
      <w:pPr>
        <w:pStyle w:val="Normln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="Tahoma"/>
          <w:color w:val="000000"/>
        </w:rPr>
      </w:pPr>
    </w:p>
    <w:p w:rsidR="004920C8" w:rsidRPr="004920C8" w:rsidRDefault="004920C8" w:rsidP="004920C8">
      <w:pPr>
        <w:pStyle w:val="Normln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="Tahoma"/>
          <w:color w:val="000000"/>
        </w:rPr>
      </w:pPr>
      <w:r w:rsidRPr="004920C8">
        <w:rPr>
          <w:rFonts w:asciiTheme="minorHAnsi" w:hAnsiTheme="minorHAnsi" w:cs="Tahoma"/>
          <w:color w:val="000000"/>
        </w:rPr>
        <w:t xml:space="preserve">Vycházíme z toho, že každá nová činnost, která dítě zaujme a pracuje na ní s nadšením, ho odvádí od stereotypu všedního dne a touhy zkoušet nepoznané. Společně s dětmi se snažíme formou kooperativních činností vytvářet zdravé vztahy mezi dětmi navzájem, posilovat sebevědomí dětí, jejich ochotu pomáhat druhým, všímat si lidí kolem sebe, odmítat všechny formy násilí, orientovat se v krizových situacích a snažit se je řešit. Seznamujeme děti se zdravotními riziky spojenými se špatným životním stylem, s kouřením, alkoholem, užíváním drog a léků a se způsoby odmítání návykových látek. V rámci výchovy k volnému času </w:t>
      </w:r>
      <w:r w:rsidRPr="004920C8">
        <w:rPr>
          <w:rFonts w:asciiTheme="minorHAnsi" w:hAnsiTheme="minorHAnsi" w:cs="Tahoma"/>
          <w:color w:val="000000"/>
        </w:rPr>
        <w:lastRenderedPageBreak/>
        <w:t>nabízíme dětem množství aktivit, na jejichž přípravě se podílejí a tím se učí najít si svou oblíbenou činnost, které se mohou ve svém volném čase věnovat.</w:t>
      </w:r>
    </w:p>
    <w:p w:rsidR="004920C8" w:rsidRPr="004920C8" w:rsidRDefault="004920C8" w:rsidP="004920C8">
      <w:pPr>
        <w:pStyle w:val="Normln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="Tahoma"/>
          <w:color w:val="000000"/>
        </w:rPr>
      </w:pPr>
    </w:p>
    <w:p w:rsidR="004920C8" w:rsidRPr="004920C8" w:rsidRDefault="004920C8" w:rsidP="004920C8">
      <w:pPr>
        <w:pStyle w:val="Normln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="Tahoma"/>
          <w:color w:val="000000"/>
        </w:rPr>
      </w:pPr>
      <w:r w:rsidRPr="004920C8">
        <w:rPr>
          <w:rStyle w:val="Siln"/>
          <w:rFonts w:asciiTheme="minorHAnsi" w:eastAsia="Lucida Sans Unicode" w:hAnsiTheme="minorHAnsi" w:cs="Tahoma"/>
          <w:color w:val="000000"/>
        </w:rPr>
        <w:t> </w:t>
      </w:r>
    </w:p>
    <w:p w:rsidR="002902D9" w:rsidRDefault="002902D9" w:rsidP="004920C8">
      <w:pPr>
        <w:pStyle w:val="Zkladntext"/>
        <w:shd w:val="clear" w:color="auto" w:fill="FFFFFF" w:themeFill="background1"/>
      </w:pPr>
    </w:p>
    <w:p w:rsidR="002902D9" w:rsidRDefault="002902D9" w:rsidP="004920C8">
      <w:pPr>
        <w:pStyle w:val="Nadpis1"/>
        <w:shd w:val="clear" w:color="auto" w:fill="FFFFFF" w:themeFill="background1"/>
      </w:pPr>
    </w:p>
    <w:p w:rsidR="002902D9" w:rsidRPr="001B6468" w:rsidRDefault="002902D9" w:rsidP="004920C8">
      <w:pPr>
        <w:pStyle w:val="Nadpis1"/>
        <w:keepLines w:val="0"/>
        <w:shd w:val="clear" w:color="auto" w:fill="FFFFFF" w:themeFill="background1"/>
        <w:spacing w:before="240" w:after="120"/>
        <w:rPr>
          <w:rFonts w:asciiTheme="minorHAnsi" w:hAnsiTheme="minorHAnsi"/>
          <w:color w:val="auto"/>
        </w:rPr>
      </w:pPr>
      <w:r w:rsidRPr="001B6468">
        <w:rPr>
          <w:rFonts w:asciiTheme="minorHAnsi" w:hAnsiTheme="minorHAnsi"/>
          <w:color w:val="auto"/>
        </w:rPr>
        <w:t>Hodnocení práce školní družiny</w:t>
      </w:r>
    </w:p>
    <w:p w:rsidR="001B6468" w:rsidRPr="001B6468" w:rsidRDefault="001B6468" w:rsidP="004920C8">
      <w:pPr>
        <w:shd w:val="clear" w:color="auto" w:fill="FFFFFF" w:themeFill="background1"/>
        <w:rPr>
          <w:rFonts w:asciiTheme="minorHAnsi" w:hAnsiTheme="minorHAnsi"/>
        </w:rPr>
      </w:pPr>
    </w:p>
    <w:p w:rsidR="002902D9" w:rsidRPr="001B6468" w:rsidRDefault="002902D9" w:rsidP="004920C8">
      <w:pPr>
        <w:pStyle w:val="Zkladntext"/>
        <w:numPr>
          <w:ilvl w:val="0"/>
          <w:numId w:val="18"/>
        </w:numPr>
        <w:shd w:val="clear" w:color="auto" w:fill="FFFFFF" w:themeFill="background1"/>
        <w:jc w:val="both"/>
        <w:rPr>
          <w:rFonts w:asciiTheme="minorHAnsi" w:hAnsiTheme="minorHAnsi"/>
        </w:rPr>
      </w:pPr>
      <w:r w:rsidRPr="001B6468">
        <w:rPr>
          <w:rFonts w:asciiTheme="minorHAnsi" w:hAnsiTheme="minorHAnsi"/>
        </w:rPr>
        <w:t>Činnost ve školní družině směřuje k naplnění osobních zájmů dětí, ať v organizované činnosti, tak i ve spontánní činnosti. Snahou je dávat žákům kvalitní a zájmovou činností co nejvíce znalostí, schopností a dovedností, ale též vytvořit příjemné prostředí a kvalitní zázemí. Žáci mají možnost se podílet na plánování, přípravě a hodnocení aktivit v jednotlivých zájmových činnostech. Hodnocení činnosti provádíme po skončení, nebo i v průběhu činnosti dle potřeby, zamýšlíme se nad tím, zda byl vytyčen a naplněn specifický cíl a jaké další cíle byly sledovány. Podle získaných výsledků můžeme dál plánovat t</w:t>
      </w:r>
      <w:r w:rsidR="001B6468" w:rsidRPr="001B6468">
        <w:rPr>
          <w:rFonts w:asciiTheme="minorHAnsi" w:hAnsiTheme="minorHAnsi"/>
        </w:rPr>
        <w:t>e</w:t>
      </w:r>
      <w:r w:rsidRPr="001B6468">
        <w:rPr>
          <w:rFonts w:asciiTheme="minorHAnsi" w:hAnsiTheme="minorHAnsi"/>
        </w:rPr>
        <w:t xml:space="preserve">matické celky, jejich části upravovat, obměňovat, obohacovat o nové náměty, hledat nové prostředky činnosti. </w:t>
      </w:r>
    </w:p>
    <w:p w:rsidR="002902D9" w:rsidRPr="001B6468" w:rsidRDefault="002902D9" w:rsidP="004920C8">
      <w:pPr>
        <w:pStyle w:val="Zkladntext"/>
        <w:numPr>
          <w:ilvl w:val="0"/>
          <w:numId w:val="18"/>
        </w:numPr>
        <w:shd w:val="clear" w:color="auto" w:fill="FFFFFF" w:themeFill="background1"/>
        <w:jc w:val="both"/>
        <w:rPr>
          <w:rFonts w:asciiTheme="minorHAnsi" w:hAnsiTheme="minorHAnsi"/>
        </w:rPr>
      </w:pPr>
      <w:r w:rsidRPr="001B6468">
        <w:rPr>
          <w:rFonts w:asciiTheme="minorHAnsi" w:hAnsiTheme="minorHAnsi"/>
        </w:rPr>
        <w:t>Hodnocení směrem k žákům provádím</w:t>
      </w:r>
      <w:r w:rsidR="001B6468" w:rsidRPr="001B6468">
        <w:rPr>
          <w:rFonts w:asciiTheme="minorHAnsi" w:hAnsiTheme="minorHAnsi"/>
        </w:rPr>
        <w:t>e</w:t>
      </w:r>
      <w:r w:rsidRPr="001B6468">
        <w:rPr>
          <w:rFonts w:asciiTheme="minorHAnsi" w:hAnsiTheme="minorHAnsi"/>
        </w:rPr>
        <w:t xml:space="preserve"> průběžně – hodnotím</w:t>
      </w:r>
      <w:r w:rsidR="001B6468" w:rsidRPr="001B6468">
        <w:rPr>
          <w:rFonts w:asciiTheme="minorHAnsi" w:hAnsiTheme="minorHAnsi"/>
        </w:rPr>
        <w:t>e</w:t>
      </w:r>
      <w:r w:rsidRPr="001B6468">
        <w:rPr>
          <w:rFonts w:asciiTheme="minorHAnsi" w:hAnsiTheme="minorHAnsi"/>
        </w:rPr>
        <w:t xml:space="preserve"> individuální výsledky žáků, jejich pokroky, úspěchy, nezdary, Individuální hodnocení má zvláštní význam i pro sebehodnocení žáka. S žákem o pokrocích, kterých dosahuje, vhodným způsobem hovoříme.</w:t>
      </w:r>
    </w:p>
    <w:p w:rsidR="002902D9" w:rsidRPr="001B6468" w:rsidRDefault="002902D9" w:rsidP="004920C8">
      <w:pPr>
        <w:pStyle w:val="Zkladntext"/>
        <w:numPr>
          <w:ilvl w:val="0"/>
          <w:numId w:val="18"/>
        </w:numPr>
        <w:shd w:val="clear" w:color="auto" w:fill="FFFFFF" w:themeFill="background1"/>
        <w:jc w:val="both"/>
        <w:rPr>
          <w:rFonts w:asciiTheme="minorHAnsi" w:hAnsiTheme="minorHAnsi"/>
        </w:rPr>
      </w:pPr>
      <w:r w:rsidRPr="001B6468">
        <w:rPr>
          <w:rFonts w:asciiTheme="minorHAnsi" w:hAnsiTheme="minorHAnsi"/>
        </w:rPr>
        <w:t xml:space="preserve">Hra je součástí všech činností, podněcuje pohybovou aktivitu, umožňuje nenásilně získávat zkušenosti, nové poznatky, dovednosti, rozvíjet schopnosti. Do výchovných činností jsou do her a společenských zábav začleňováni všichni žáci, i ti nesmělí a neobratní, aby se u nich mohly projevit dispozice, které budou ostatní děti oceňovat, aby se nesmělí jedinci učili vážit si sama sebe a věřit ve vlastní síly. Ve všech činnostech, je vždy postupováno od jednoduchého po složitější, neboť dítě potřebuje mít první úspěch, aby mělo chuť v činnosti pokračovat. Setkává-li se často s nezdarem, propadá pocitu neužitečnosti, neschopnosti a beznaděje na nějaký úspěch. Žáci se učí novým pohybovým a společenským hrám, písním, tanečkům, výtvarným a pracovním technikám, obohacují své vědomosti o nové poznatky. Velká pozornost je věnována problematice týkající se dopravní kázně, škodlivým vlivům alkoholu, kouření a drog, mezilidských vztahů a pravidel slušného chování. </w:t>
      </w:r>
    </w:p>
    <w:p w:rsidR="002902D9" w:rsidRPr="001B6468" w:rsidRDefault="002902D9" w:rsidP="004920C8">
      <w:pPr>
        <w:pStyle w:val="Zkladntext"/>
        <w:shd w:val="clear" w:color="auto" w:fill="FFFFFF" w:themeFill="background1"/>
        <w:jc w:val="both"/>
        <w:rPr>
          <w:rFonts w:asciiTheme="minorHAnsi" w:hAnsiTheme="minorHAnsi"/>
        </w:rPr>
      </w:pPr>
    </w:p>
    <w:p w:rsidR="002902D9" w:rsidRPr="001B6468" w:rsidRDefault="002902D9" w:rsidP="004920C8">
      <w:pPr>
        <w:pStyle w:val="Nadpis1"/>
        <w:keepLines w:val="0"/>
        <w:shd w:val="clear" w:color="auto" w:fill="FFFFFF" w:themeFill="background1"/>
        <w:spacing w:before="240" w:after="120"/>
        <w:rPr>
          <w:rFonts w:asciiTheme="minorHAnsi" w:hAnsiTheme="minorHAnsi"/>
          <w:color w:val="auto"/>
        </w:rPr>
      </w:pPr>
      <w:r w:rsidRPr="001B6468">
        <w:rPr>
          <w:rFonts w:asciiTheme="minorHAnsi" w:hAnsiTheme="minorHAnsi"/>
          <w:color w:val="auto"/>
        </w:rPr>
        <w:t>Evaluační program</w:t>
      </w:r>
    </w:p>
    <w:p w:rsidR="002902D9" w:rsidRPr="001B6468" w:rsidRDefault="002902D9" w:rsidP="004920C8">
      <w:pPr>
        <w:shd w:val="clear" w:color="auto" w:fill="FFFFFF" w:themeFill="background1"/>
        <w:spacing w:line="360" w:lineRule="auto"/>
        <w:rPr>
          <w:rFonts w:asciiTheme="minorHAnsi" w:hAnsiTheme="minorHAnsi"/>
          <w:b/>
        </w:rPr>
      </w:pPr>
      <w:r w:rsidRPr="001B6468">
        <w:rPr>
          <w:rFonts w:asciiTheme="minorHAnsi" w:hAnsiTheme="minorHAnsi"/>
          <w:b/>
        </w:rPr>
        <w:t>Vnitřní valuace</w:t>
      </w:r>
    </w:p>
    <w:p w:rsidR="002902D9" w:rsidRPr="001B6468" w:rsidRDefault="002902D9" w:rsidP="004920C8">
      <w:pPr>
        <w:widowControl/>
        <w:numPr>
          <w:ilvl w:val="0"/>
          <w:numId w:val="18"/>
        </w:numPr>
        <w:shd w:val="clear" w:color="auto" w:fill="FFFFFF" w:themeFill="background1"/>
        <w:suppressAutoHyphens w:val="0"/>
        <w:spacing w:line="360" w:lineRule="auto"/>
        <w:rPr>
          <w:rFonts w:asciiTheme="minorHAnsi" w:hAnsiTheme="minorHAnsi"/>
        </w:rPr>
      </w:pPr>
      <w:r w:rsidRPr="001B6468">
        <w:rPr>
          <w:rFonts w:asciiTheme="minorHAnsi" w:hAnsiTheme="minorHAnsi"/>
        </w:rPr>
        <w:t xml:space="preserve"> hodnocení výchovně vzdělávací práce školní družiny na pedagogických radách </w:t>
      </w:r>
    </w:p>
    <w:p w:rsidR="002902D9" w:rsidRPr="001B6468" w:rsidRDefault="002902D9" w:rsidP="004920C8">
      <w:pPr>
        <w:widowControl/>
        <w:numPr>
          <w:ilvl w:val="0"/>
          <w:numId w:val="18"/>
        </w:numPr>
        <w:shd w:val="clear" w:color="auto" w:fill="FFFFFF" w:themeFill="background1"/>
        <w:suppressAutoHyphens w:val="0"/>
        <w:spacing w:line="360" w:lineRule="auto"/>
        <w:rPr>
          <w:rFonts w:asciiTheme="minorHAnsi" w:hAnsiTheme="minorHAnsi"/>
        </w:rPr>
      </w:pPr>
      <w:r w:rsidRPr="001B6468">
        <w:rPr>
          <w:rFonts w:asciiTheme="minorHAnsi" w:hAnsiTheme="minorHAnsi"/>
        </w:rPr>
        <w:t>hospitační činnost ředitelky</w:t>
      </w:r>
    </w:p>
    <w:p w:rsidR="002902D9" w:rsidRPr="001B6468" w:rsidRDefault="002902D9" w:rsidP="004920C8">
      <w:pPr>
        <w:widowControl/>
        <w:numPr>
          <w:ilvl w:val="0"/>
          <w:numId w:val="18"/>
        </w:numPr>
        <w:shd w:val="clear" w:color="auto" w:fill="FFFFFF" w:themeFill="background1"/>
        <w:suppressAutoHyphens w:val="0"/>
        <w:spacing w:line="360" w:lineRule="auto"/>
        <w:rPr>
          <w:rFonts w:asciiTheme="minorHAnsi" w:hAnsiTheme="minorHAnsi"/>
        </w:rPr>
      </w:pPr>
      <w:r w:rsidRPr="001B6468">
        <w:rPr>
          <w:rFonts w:asciiTheme="minorHAnsi" w:hAnsiTheme="minorHAnsi"/>
        </w:rPr>
        <w:lastRenderedPageBreak/>
        <w:t>zajištění materiálních, technických, ekonom</w:t>
      </w:r>
      <w:r w:rsidR="001B6468" w:rsidRPr="001B6468">
        <w:rPr>
          <w:rFonts w:asciiTheme="minorHAnsi" w:hAnsiTheme="minorHAnsi"/>
        </w:rPr>
        <w:t>ických</w:t>
      </w:r>
      <w:r w:rsidRPr="001B6468">
        <w:rPr>
          <w:rFonts w:asciiTheme="minorHAnsi" w:hAnsiTheme="minorHAnsi"/>
        </w:rPr>
        <w:t>, hygienických a dalších podmínek k práci ŠD</w:t>
      </w:r>
    </w:p>
    <w:p w:rsidR="002902D9" w:rsidRPr="001B6468" w:rsidRDefault="002902D9" w:rsidP="004920C8">
      <w:pPr>
        <w:widowControl/>
        <w:numPr>
          <w:ilvl w:val="0"/>
          <w:numId w:val="18"/>
        </w:numPr>
        <w:shd w:val="clear" w:color="auto" w:fill="FFFFFF" w:themeFill="background1"/>
        <w:suppressAutoHyphens w:val="0"/>
        <w:spacing w:line="360" w:lineRule="auto"/>
        <w:rPr>
          <w:rFonts w:asciiTheme="minorHAnsi" w:hAnsiTheme="minorHAnsi"/>
        </w:rPr>
      </w:pPr>
      <w:r w:rsidRPr="001B6468">
        <w:rPr>
          <w:rFonts w:asciiTheme="minorHAnsi" w:hAnsiTheme="minorHAnsi"/>
        </w:rPr>
        <w:t>umožnit každému dítěti zažít pocit úspěšnosti a seberealizace</w:t>
      </w:r>
    </w:p>
    <w:p w:rsidR="002902D9" w:rsidRPr="001B6468" w:rsidRDefault="002902D9" w:rsidP="004920C8">
      <w:pPr>
        <w:widowControl/>
        <w:numPr>
          <w:ilvl w:val="0"/>
          <w:numId w:val="18"/>
        </w:numPr>
        <w:shd w:val="clear" w:color="auto" w:fill="FFFFFF" w:themeFill="background1"/>
        <w:suppressAutoHyphens w:val="0"/>
        <w:spacing w:line="360" w:lineRule="auto"/>
        <w:rPr>
          <w:rFonts w:asciiTheme="minorHAnsi" w:hAnsiTheme="minorHAnsi"/>
        </w:rPr>
      </w:pPr>
      <w:r w:rsidRPr="001B6468">
        <w:rPr>
          <w:rFonts w:asciiTheme="minorHAnsi" w:hAnsiTheme="minorHAnsi"/>
        </w:rPr>
        <w:t xml:space="preserve">vyhodnocení cílů ŠVP ŠD </w:t>
      </w:r>
    </w:p>
    <w:p w:rsidR="002902D9" w:rsidRPr="001B6468" w:rsidRDefault="002902D9" w:rsidP="004920C8">
      <w:pPr>
        <w:widowControl/>
        <w:numPr>
          <w:ilvl w:val="0"/>
          <w:numId w:val="18"/>
        </w:numPr>
        <w:shd w:val="clear" w:color="auto" w:fill="FFFFFF" w:themeFill="background1"/>
        <w:suppressAutoHyphens w:val="0"/>
        <w:spacing w:line="360" w:lineRule="auto"/>
        <w:rPr>
          <w:rFonts w:asciiTheme="minorHAnsi" w:hAnsiTheme="minorHAnsi"/>
        </w:rPr>
      </w:pPr>
      <w:r w:rsidRPr="001B6468">
        <w:rPr>
          <w:rFonts w:asciiTheme="minorHAnsi" w:hAnsiTheme="minorHAnsi"/>
        </w:rPr>
        <w:t>vyhodnocení jednotlivých t</w:t>
      </w:r>
      <w:r w:rsidR="001B6468" w:rsidRPr="001B6468">
        <w:rPr>
          <w:rFonts w:asciiTheme="minorHAnsi" w:hAnsiTheme="minorHAnsi"/>
        </w:rPr>
        <w:t>e</w:t>
      </w:r>
      <w:r w:rsidRPr="001B6468">
        <w:rPr>
          <w:rFonts w:asciiTheme="minorHAnsi" w:hAnsiTheme="minorHAnsi"/>
        </w:rPr>
        <w:t>matických celků</w:t>
      </w:r>
    </w:p>
    <w:p w:rsidR="002902D9" w:rsidRPr="001B6468" w:rsidRDefault="002902D9" w:rsidP="004920C8">
      <w:pPr>
        <w:widowControl/>
        <w:numPr>
          <w:ilvl w:val="0"/>
          <w:numId w:val="18"/>
        </w:numPr>
        <w:shd w:val="clear" w:color="auto" w:fill="FFFFFF" w:themeFill="background1"/>
        <w:suppressAutoHyphens w:val="0"/>
        <w:spacing w:line="360" w:lineRule="auto"/>
        <w:rPr>
          <w:rFonts w:asciiTheme="minorHAnsi" w:hAnsiTheme="minorHAnsi"/>
        </w:rPr>
      </w:pPr>
      <w:r w:rsidRPr="001B6468">
        <w:rPr>
          <w:rFonts w:asciiTheme="minorHAnsi" w:hAnsiTheme="minorHAnsi"/>
        </w:rPr>
        <w:t>vyhodnocení práce pedagogů</w:t>
      </w:r>
    </w:p>
    <w:p w:rsidR="002902D9" w:rsidRPr="001B6468" w:rsidRDefault="002902D9" w:rsidP="004920C8">
      <w:pPr>
        <w:shd w:val="clear" w:color="auto" w:fill="FFFFFF" w:themeFill="background1"/>
        <w:spacing w:line="360" w:lineRule="auto"/>
        <w:rPr>
          <w:rFonts w:asciiTheme="minorHAnsi" w:hAnsiTheme="minorHAnsi"/>
        </w:rPr>
      </w:pPr>
    </w:p>
    <w:p w:rsidR="002902D9" w:rsidRPr="001B6468" w:rsidRDefault="002902D9" w:rsidP="004920C8">
      <w:pPr>
        <w:shd w:val="clear" w:color="auto" w:fill="FFFFFF" w:themeFill="background1"/>
        <w:spacing w:line="360" w:lineRule="auto"/>
        <w:rPr>
          <w:rFonts w:asciiTheme="minorHAnsi" w:hAnsiTheme="minorHAnsi"/>
          <w:b/>
        </w:rPr>
      </w:pPr>
      <w:r w:rsidRPr="001B6468">
        <w:rPr>
          <w:rFonts w:asciiTheme="minorHAnsi" w:hAnsiTheme="minorHAnsi"/>
          <w:b/>
        </w:rPr>
        <w:t>Vnější valuace</w:t>
      </w:r>
    </w:p>
    <w:p w:rsidR="002902D9" w:rsidRPr="001B6468" w:rsidRDefault="002902D9" w:rsidP="004920C8">
      <w:pPr>
        <w:widowControl/>
        <w:numPr>
          <w:ilvl w:val="0"/>
          <w:numId w:val="18"/>
        </w:numPr>
        <w:shd w:val="clear" w:color="auto" w:fill="FFFFFF" w:themeFill="background1"/>
        <w:suppressAutoHyphens w:val="0"/>
        <w:spacing w:line="360" w:lineRule="auto"/>
        <w:jc w:val="both"/>
        <w:rPr>
          <w:rFonts w:asciiTheme="minorHAnsi" w:hAnsiTheme="minorHAnsi"/>
        </w:rPr>
      </w:pPr>
      <w:r w:rsidRPr="001B6468">
        <w:rPr>
          <w:rFonts w:asciiTheme="minorHAnsi" w:hAnsiTheme="minorHAnsi"/>
        </w:rPr>
        <w:t>zlepšení spolupráce</w:t>
      </w:r>
      <w:r w:rsidR="001B6468" w:rsidRPr="001B6468">
        <w:rPr>
          <w:rFonts w:asciiTheme="minorHAnsi" w:hAnsiTheme="minorHAnsi"/>
        </w:rPr>
        <w:t xml:space="preserve"> </w:t>
      </w:r>
      <w:r w:rsidRPr="001B6468">
        <w:rPr>
          <w:rFonts w:asciiTheme="minorHAnsi" w:hAnsiTheme="minorHAnsi"/>
        </w:rPr>
        <w:t xml:space="preserve">s rodiči, se školskou radou, starostkou s cílem zlepšení spokojenosti rodičů s prací školní družiny </w:t>
      </w:r>
    </w:p>
    <w:p w:rsidR="002902D9" w:rsidRPr="001B6468" w:rsidRDefault="002902D9" w:rsidP="004920C8">
      <w:pPr>
        <w:widowControl/>
        <w:numPr>
          <w:ilvl w:val="0"/>
          <w:numId w:val="18"/>
        </w:numPr>
        <w:shd w:val="clear" w:color="auto" w:fill="FFFFFF" w:themeFill="background1"/>
        <w:tabs>
          <w:tab w:val="left" w:pos="2520"/>
        </w:tabs>
        <w:suppressAutoHyphens w:val="0"/>
        <w:spacing w:line="360" w:lineRule="auto"/>
        <w:rPr>
          <w:rFonts w:asciiTheme="minorHAnsi" w:hAnsiTheme="minorHAnsi"/>
        </w:rPr>
      </w:pPr>
      <w:r w:rsidRPr="001B6468">
        <w:rPr>
          <w:rFonts w:asciiTheme="minorHAnsi" w:hAnsiTheme="minorHAnsi"/>
        </w:rPr>
        <w:t>dotazníky pro rodiče</w:t>
      </w:r>
    </w:p>
    <w:p w:rsidR="002902D9" w:rsidRPr="001B6468" w:rsidRDefault="002902D9" w:rsidP="004920C8">
      <w:pPr>
        <w:widowControl/>
        <w:numPr>
          <w:ilvl w:val="0"/>
          <w:numId w:val="18"/>
        </w:numPr>
        <w:shd w:val="clear" w:color="auto" w:fill="FFFFFF" w:themeFill="background1"/>
        <w:tabs>
          <w:tab w:val="left" w:pos="2520"/>
        </w:tabs>
        <w:suppressAutoHyphens w:val="0"/>
        <w:spacing w:line="360" w:lineRule="auto"/>
        <w:rPr>
          <w:rFonts w:asciiTheme="minorHAnsi" w:hAnsiTheme="minorHAnsi"/>
        </w:rPr>
      </w:pPr>
      <w:r w:rsidRPr="001B6468">
        <w:rPr>
          <w:rFonts w:asciiTheme="minorHAnsi" w:hAnsiTheme="minorHAnsi"/>
          <w:bCs/>
        </w:rPr>
        <w:t xml:space="preserve">Česká školní </w:t>
      </w:r>
      <w:r w:rsidRPr="001B6468">
        <w:rPr>
          <w:rFonts w:asciiTheme="minorHAnsi" w:hAnsiTheme="minorHAnsi"/>
        </w:rPr>
        <w:t>inspekce</w:t>
      </w:r>
    </w:p>
    <w:p w:rsidR="002902D9" w:rsidRPr="001B6468" w:rsidRDefault="002902D9" w:rsidP="004920C8">
      <w:pPr>
        <w:widowControl/>
        <w:numPr>
          <w:ilvl w:val="0"/>
          <w:numId w:val="18"/>
        </w:numPr>
        <w:shd w:val="clear" w:color="auto" w:fill="FFFFFF" w:themeFill="background1"/>
        <w:tabs>
          <w:tab w:val="left" w:pos="2520"/>
        </w:tabs>
        <w:suppressAutoHyphens w:val="0"/>
        <w:spacing w:line="360" w:lineRule="auto"/>
        <w:rPr>
          <w:rFonts w:asciiTheme="minorHAnsi" w:hAnsiTheme="minorHAnsi"/>
        </w:rPr>
      </w:pPr>
      <w:r w:rsidRPr="001B6468">
        <w:rPr>
          <w:rFonts w:asciiTheme="minorHAnsi" w:hAnsiTheme="minorHAnsi"/>
        </w:rPr>
        <w:t>rodičovské schůzky</w:t>
      </w:r>
    </w:p>
    <w:p w:rsidR="00CE55A3" w:rsidRDefault="00CE55A3" w:rsidP="004920C8">
      <w:pPr>
        <w:shd w:val="clear" w:color="auto" w:fill="FFFFFF" w:themeFill="background1"/>
        <w:rPr>
          <w:rFonts w:asciiTheme="minorHAnsi" w:hAnsiTheme="minorHAnsi"/>
        </w:rPr>
      </w:pPr>
    </w:p>
    <w:p w:rsidR="00CE55A3" w:rsidRDefault="00CE55A3" w:rsidP="004920C8">
      <w:pPr>
        <w:shd w:val="clear" w:color="auto" w:fill="FFFFFF" w:themeFill="background1"/>
        <w:rPr>
          <w:rFonts w:asciiTheme="minorHAnsi" w:hAnsiTheme="minorHAnsi"/>
        </w:rPr>
      </w:pPr>
    </w:p>
    <w:p w:rsidR="00CE55A3" w:rsidRDefault="00CE55A3" w:rsidP="004920C8">
      <w:pPr>
        <w:shd w:val="clear" w:color="auto" w:fill="FFFFFF" w:themeFill="background1"/>
        <w:rPr>
          <w:rFonts w:asciiTheme="minorHAnsi" w:hAnsiTheme="minorHAnsi"/>
        </w:rPr>
      </w:pPr>
    </w:p>
    <w:p w:rsidR="00CE55A3" w:rsidRDefault="00CE55A3" w:rsidP="004920C8">
      <w:pPr>
        <w:shd w:val="clear" w:color="auto" w:fill="FFFFFF" w:themeFill="background1"/>
        <w:rPr>
          <w:rFonts w:asciiTheme="minorHAnsi" w:hAnsiTheme="minorHAnsi"/>
        </w:rPr>
      </w:pPr>
    </w:p>
    <w:p w:rsidR="00C77E2C" w:rsidRDefault="00C77E2C" w:rsidP="004920C8">
      <w:pPr>
        <w:shd w:val="clear" w:color="auto" w:fill="FFFFFF" w:themeFill="background1"/>
        <w:rPr>
          <w:rFonts w:asciiTheme="minorHAnsi" w:hAnsiTheme="minorHAnsi"/>
        </w:rPr>
      </w:pPr>
    </w:p>
    <w:p w:rsidR="00C77E2C" w:rsidRDefault="00C77E2C" w:rsidP="004920C8">
      <w:pPr>
        <w:shd w:val="clear" w:color="auto" w:fill="FFFFFF" w:themeFill="background1"/>
        <w:rPr>
          <w:rFonts w:asciiTheme="minorHAnsi" w:hAnsiTheme="minorHAnsi"/>
        </w:rPr>
      </w:pPr>
    </w:p>
    <w:p w:rsidR="00C77E2C" w:rsidRDefault="00C77E2C" w:rsidP="004920C8">
      <w:pPr>
        <w:shd w:val="clear" w:color="auto" w:fill="FFFFFF" w:themeFill="background1"/>
        <w:rPr>
          <w:rFonts w:asciiTheme="minorHAnsi" w:hAnsiTheme="minorHAnsi"/>
        </w:rPr>
      </w:pPr>
    </w:p>
    <w:p w:rsidR="00C77E2C" w:rsidRDefault="00C77E2C" w:rsidP="004920C8">
      <w:pPr>
        <w:shd w:val="clear" w:color="auto" w:fill="FFFFFF" w:themeFill="background1"/>
        <w:rPr>
          <w:rFonts w:asciiTheme="minorHAnsi" w:hAnsiTheme="minorHAnsi"/>
        </w:rPr>
      </w:pPr>
    </w:p>
    <w:p w:rsidR="00C77E2C" w:rsidRDefault="00C77E2C" w:rsidP="004920C8">
      <w:pPr>
        <w:shd w:val="clear" w:color="auto" w:fill="FFFFFF" w:themeFill="background1"/>
        <w:rPr>
          <w:rFonts w:asciiTheme="minorHAnsi" w:hAnsiTheme="minorHAnsi"/>
        </w:rPr>
      </w:pPr>
    </w:p>
    <w:p w:rsidR="00C77E2C" w:rsidRDefault="00C77E2C" w:rsidP="004920C8">
      <w:pPr>
        <w:shd w:val="clear" w:color="auto" w:fill="FFFFFF" w:themeFill="background1"/>
        <w:rPr>
          <w:rFonts w:asciiTheme="minorHAnsi" w:hAnsiTheme="minorHAnsi"/>
        </w:rPr>
      </w:pPr>
    </w:p>
    <w:p w:rsidR="00C77E2C" w:rsidRDefault="00C77E2C" w:rsidP="004920C8">
      <w:pPr>
        <w:shd w:val="clear" w:color="auto" w:fill="FFFFFF" w:themeFill="background1"/>
        <w:rPr>
          <w:rFonts w:asciiTheme="minorHAnsi" w:hAnsiTheme="minorHAnsi"/>
        </w:rPr>
      </w:pPr>
    </w:p>
    <w:p w:rsidR="00C77E2C" w:rsidRDefault="00C77E2C" w:rsidP="004920C8">
      <w:pPr>
        <w:shd w:val="clear" w:color="auto" w:fill="FFFFFF" w:themeFill="background1"/>
        <w:rPr>
          <w:rFonts w:asciiTheme="minorHAnsi" w:hAnsiTheme="minorHAnsi"/>
        </w:rPr>
      </w:pPr>
    </w:p>
    <w:p w:rsidR="00C77E2C" w:rsidRDefault="00C77E2C" w:rsidP="004920C8">
      <w:pPr>
        <w:shd w:val="clear" w:color="auto" w:fill="FFFFFF" w:themeFill="background1"/>
        <w:rPr>
          <w:rFonts w:asciiTheme="minorHAnsi" w:hAnsiTheme="minorHAnsi"/>
        </w:rPr>
      </w:pPr>
    </w:p>
    <w:p w:rsidR="00C77E2C" w:rsidRDefault="00C77E2C" w:rsidP="004920C8">
      <w:pPr>
        <w:shd w:val="clear" w:color="auto" w:fill="FFFFFF" w:themeFill="background1"/>
        <w:rPr>
          <w:rFonts w:asciiTheme="minorHAnsi" w:hAnsiTheme="minorHAnsi"/>
        </w:rPr>
      </w:pPr>
    </w:p>
    <w:p w:rsidR="00C77E2C" w:rsidRDefault="00C77E2C" w:rsidP="004920C8">
      <w:pPr>
        <w:shd w:val="clear" w:color="auto" w:fill="FFFFFF" w:themeFill="background1"/>
        <w:rPr>
          <w:rFonts w:asciiTheme="minorHAnsi" w:hAnsiTheme="minorHAnsi"/>
        </w:rPr>
      </w:pPr>
    </w:p>
    <w:p w:rsidR="00C77E2C" w:rsidRDefault="00C77E2C" w:rsidP="004920C8">
      <w:pPr>
        <w:shd w:val="clear" w:color="auto" w:fill="FFFFFF" w:themeFill="background1"/>
        <w:rPr>
          <w:rFonts w:asciiTheme="minorHAnsi" w:hAnsiTheme="minorHAnsi"/>
        </w:rPr>
      </w:pPr>
    </w:p>
    <w:p w:rsidR="00C77E2C" w:rsidRDefault="00C77E2C" w:rsidP="004920C8">
      <w:pPr>
        <w:shd w:val="clear" w:color="auto" w:fill="FFFFFF" w:themeFill="background1"/>
        <w:rPr>
          <w:rFonts w:asciiTheme="minorHAnsi" w:hAnsiTheme="minorHAnsi"/>
        </w:rPr>
      </w:pPr>
    </w:p>
    <w:p w:rsidR="00C77E2C" w:rsidRDefault="00C77E2C" w:rsidP="004920C8">
      <w:pPr>
        <w:shd w:val="clear" w:color="auto" w:fill="FFFFFF" w:themeFill="background1"/>
        <w:rPr>
          <w:rFonts w:asciiTheme="minorHAnsi" w:hAnsiTheme="minorHAnsi"/>
        </w:rPr>
      </w:pPr>
    </w:p>
    <w:p w:rsidR="00C77E2C" w:rsidRDefault="00C77E2C" w:rsidP="004920C8">
      <w:pPr>
        <w:shd w:val="clear" w:color="auto" w:fill="FFFFFF" w:themeFill="background1"/>
        <w:rPr>
          <w:rFonts w:asciiTheme="minorHAnsi" w:hAnsiTheme="minorHAnsi"/>
        </w:rPr>
      </w:pPr>
    </w:p>
    <w:p w:rsidR="00C77E2C" w:rsidRDefault="00C77E2C" w:rsidP="004920C8">
      <w:pPr>
        <w:shd w:val="clear" w:color="auto" w:fill="FFFFFF" w:themeFill="background1"/>
        <w:rPr>
          <w:rFonts w:asciiTheme="minorHAnsi" w:hAnsiTheme="minorHAnsi"/>
        </w:rPr>
      </w:pPr>
    </w:p>
    <w:p w:rsidR="00C77E2C" w:rsidRDefault="00C77E2C" w:rsidP="004920C8">
      <w:pPr>
        <w:shd w:val="clear" w:color="auto" w:fill="FFFFFF" w:themeFill="background1"/>
        <w:rPr>
          <w:rFonts w:asciiTheme="minorHAnsi" w:hAnsiTheme="minorHAnsi"/>
        </w:rPr>
      </w:pPr>
    </w:p>
    <w:p w:rsidR="00C77E2C" w:rsidRDefault="00C77E2C" w:rsidP="004920C8">
      <w:pPr>
        <w:shd w:val="clear" w:color="auto" w:fill="FFFFFF" w:themeFill="background1"/>
        <w:rPr>
          <w:rFonts w:asciiTheme="minorHAnsi" w:hAnsiTheme="minorHAnsi"/>
        </w:rPr>
      </w:pPr>
    </w:p>
    <w:p w:rsidR="00C77E2C" w:rsidRDefault="00C77E2C" w:rsidP="004920C8">
      <w:pPr>
        <w:shd w:val="clear" w:color="auto" w:fill="FFFFFF" w:themeFill="background1"/>
        <w:rPr>
          <w:rFonts w:asciiTheme="minorHAnsi" w:hAnsiTheme="minorHAnsi"/>
        </w:rPr>
      </w:pPr>
    </w:p>
    <w:p w:rsidR="00C77E2C" w:rsidRDefault="00C77E2C" w:rsidP="004920C8">
      <w:pPr>
        <w:shd w:val="clear" w:color="auto" w:fill="FFFFFF" w:themeFill="background1"/>
        <w:rPr>
          <w:rFonts w:asciiTheme="minorHAnsi" w:hAnsiTheme="minorHAnsi"/>
        </w:rPr>
      </w:pPr>
    </w:p>
    <w:p w:rsidR="00C77E2C" w:rsidRDefault="00C77E2C" w:rsidP="004920C8">
      <w:pPr>
        <w:shd w:val="clear" w:color="auto" w:fill="FFFFFF" w:themeFill="background1"/>
        <w:rPr>
          <w:rFonts w:asciiTheme="minorHAnsi" w:hAnsiTheme="minorHAnsi"/>
        </w:rPr>
      </w:pPr>
    </w:p>
    <w:p w:rsidR="00C77E2C" w:rsidRDefault="00C77E2C" w:rsidP="004920C8">
      <w:pPr>
        <w:shd w:val="clear" w:color="auto" w:fill="FFFFFF" w:themeFill="background1"/>
        <w:rPr>
          <w:rFonts w:asciiTheme="minorHAnsi" w:hAnsiTheme="minorHAnsi"/>
        </w:rPr>
      </w:pPr>
    </w:p>
    <w:p w:rsidR="00C77E2C" w:rsidRDefault="00C77E2C" w:rsidP="004920C8">
      <w:pPr>
        <w:shd w:val="clear" w:color="auto" w:fill="FFFFFF" w:themeFill="background1"/>
        <w:rPr>
          <w:rFonts w:asciiTheme="minorHAnsi" w:hAnsiTheme="minorHAnsi"/>
        </w:rPr>
      </w:pPr>
    </w:p>
    <w:p w:rsidR="00C77E2C" w:rsidRDefault="00C77E2C" w:rsidP="004920C8">
      <w:pPr>
        <w:shd w:val="clear" w:color="auto" w:fill="FFFFFF" w:themeFill="background1"/>
        <w:rPr>
          <w:rFonts w:asciiTheme="minorHAnsi" w:hAnsiTheme="minorHAnsi"/>
        </w:rPr>
      </w:pPr>
    </w:p>
    <w:p w:rsidR="00CE55A3" w:rsidRDefault="00CE55A3" w:rsidP="004920C8">
      <w:pPr>
        <w:shd w:val="clear" w:color="auto" w:fill="FFFFFF" w:themeFill="background1"/>
        <w:rPr>
          <w:rFonts w:asciiTheme="minorHAnsi" w:hAnsiTheme="minorHAnsi"/>
        </w:rPr>
      </w:pPr>
    </w:p>
    <w:p w:rsidR="00CE55A3" w:rsidRPr="00C77E2C" w:rsidRDefault="00C77E2C" w:rsidP="004920C8">
      <w:pPr>
        <w:pStyle w:val="Normlnweb"/>
        <w:shd w:val="clear" w:color="auto" w:fill="FFFFFF" w:themeFill="background1"/>
        <w:spacing w:before="0" w:beforeAutospacing="0" w:after="0" w:afterAutospacing="0"/>
        <w:jc w:val="center"/>
        <w:rPr>
          <w:rFonts w:asciiTheme="minorHAnsi" w:hAnsiTheme="minorHAnsi" w:cs="Tahoma"/>
          <w:color w:val="000000"/>
          <w:sz w:val="28"/>
          <w:szCs w:val="28"/>
        </w:rPr>
      </w:pPr>
      <w:proofErr w:type="spellStart"/>
      <w:r w:rsidRPr="00C77E2C">
        <w:rPr>
          <w:rStyle w:val="Siln"/>
          <w:rFonts w:asciiTheme="minorHAnsi" w:hAnsiTheme="minorHAnsi" w:cs="Tahoma"/>
          <w:color w:val="000000"/>
          <w:sz w:val="28"/>
          <w:szCs w:val="28"/>
        </w:rPr>
        <w:t>T</w:t>
      </w:r>
      <w:r w:rsidR="00CE55A3" w:rsidRPr="00C77E2C">
        <w:rPr>
          <w:rStyle w:val="Siln"/>
          <w:rFonts w:asciiTheme="minorHAnsi" w:hAnsiTheme="minorHAnsi" w:cs="Tahoma"/>
          <w:color w:val="000000"/>
          <w:sz w:val="28"/>
          <w:szCs w:val="28"/>
        </w:rPr>
        <w:t>ématický</w:t>
      </w:r>
      <w:proofErr w:type="spellEnd"/>
      <w:r w:rsidR="00CE55A3" w:rsidRPr="00C77E2C">
        <w:rPr>
          <w:rStyle w:val="Siln"/>
          <w:rFonts w:asciiTheme="minorHAnsi" w:hAnsiTheme="minorHAnsi" w:cs="Tahoma"/>
          <w:color w:val="000000"/>
          <w:sz w:val="28"/>
          <w:szCs w:val="28"/>
        </w:rPr>
        <w:t xml:space="preserve"> plán činností v ŠD</w:t>
      </w:r>
    </w:p>
    <w:p w:rsidR="00CE55A3" w:rsidRPr="00CE55A3" w:rsidRDefault="00CE55A3" w:rsidP="004920C8">
      <w:pPr>
        <w:pStyle w:val="Normlnweb"/>
        <w:shd w:val="clear" w:color="auto" w:fill="FFFFFF" w:themeFill="background1"/>
        <w:spacing w:before="0" w:beforeAutospacing="0" w:after="0" w:afterAutospacing="0"/>
        <w:jc w:val="center"/>
        <w:rPr>
          <w:rFonts w:asciiTheme="minorHAnsi" w:hAnsiTheme="minorHAnsi" w:cs="Tahoma"/>
          <w:color w:val="000000"/>
        </w:rPr>
      </w:pPr>
      <w:r w:rsidRPr="00CE55A3">
        <w:rPr>
          <w:rStyle w:val="Siln"/>
          <w:rFonts w:asciiTheme="minorHAnsi" w:hAnsiTheme="minorHAnsi" w:cs="Tahoma"/>
          <w:color w:val="000000"/>
        </w:rPr>
        <w:t> </w:t>
      </w:r>
    </w:p>
    <w:p w:rsidR="00CE55A3" w:rsidRPr="00CE55A3" w:rsidRDefault="00CE55A3" w:rsidP="004920C8">
      <w:pPr>
        <w:pStyle w:val="Normln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="Tahoma"/>
          <w:color w:val="000000"/>
        </w:rPr>
      </w:pPr>
      <w:r w:rsidRPr="00CE55A3">
        <w:rPr>
          <w:rStyle w:val="Siln"/>
          <w:rFonts w:asciiTheme="minorHAnsi" w:hAnsiTheme="minorHAnsi" w:cs="Tahoma"/>
          <w:color w:val="000000"/>
        </w:rPr>
        <w:t>Začátek školního roku (září)</w:t>
      </w:r>
    </w:p>
    <w:p w:rsidR="00CE55A3" w:rsidRPr="00CE55A3" w:rsidRDefault="00CE55A3" w:rsidP="004920C8">
      <w:pPr>
        <w:pStyle w:val="Normln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="Tahoma"/>
          <w:color w:val="000000"/>
        </w:rPr>
      </w:pPr>
      <w:r w:rsidRPr="00CE55A3">
        <w:rPr>
          <w:rStyle w:val="Siln"/>
          <w:rFonts w:asciiTheme="minorHAnsi" w:hAnsiTheme="minorHAnsi" w:cs="Tahoma"/>
          <w:color w:val="000000"/>
        </w:rPr>
        <w:t> </w:t>
      </w:r>
    </w:p>
    <w:p w:rsidR="00CE55A3" w:rsidRPr="00CE55A3" w:rsidRDefault="00CE55A3" w:rsidP="004920C8">
      <w:pPr>
        <w:pStyle w:val="Normln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="Tahoma"/>
          <w:color w:val="000000"/>
        </w:rPr>
      </w:pPr>
      <w:r w:rsidRPr="00CE55A3">
        <w:rPr>
          <w:rStyle w:val="Siln"/>
          <w:rFonts w:asciiTheme="minorHAnsi" w:hAnsiTheme="minorHAnsi" w:cs="Tahoma"/>
          <w:color w:val="000000"/>
        </w:rPr>
        <w:t>Seznámení se školním prostředím, s režimem ŠD</w:t>
      </w:r>
      <w:r w:rsidRPr="00CE55A3">
        <w:rPr>
          <w:rStyle w:val="apple-converted-space"/>
          <w:rFonts w:asciiTheme="minorHAnsi" w:eastAsia="Lucida Sans Unicode" w:hAnsiTheme="minorHAnsi" w:cs="Tahoma"/>
          <w:color w:val="000000"/>
        </w:rPr>
        <w:t> </w:t>
      </w:r>
      <w:r w:rsidRPr="00CE55A3">
        <w:rPr>
          <w:rFonts w:asciiTheme="minorHAnsi" w:hAnsiTheme="minorHAnsi" w:cs="Tahoma"/>
          <w:color w:val="000000"/>
        </w:rPr>
        <w:t>(</w:t>
      </w:r>
      <w:proofErr w:type="spellStart"/>
      <w:r w:rsidRPr="00CE55A3">
        <w:rPr>
          <w:rFonts w:asciiTheme="minorHAnsi" w:hAnsiTheme="minorHAnsi" w:cs="Tahoma"/>
          <w:color w:val="000000"/>
        </w:rPr>
        <w:t>en</w:t>
      </w:r>
      <w:r>
        <w:rPr>
          <w:rFonts w:asciiTheme="minorHAnsi" w:hAnsiTheme="minorHAnsi" w:cs="Tahoma"/>
          <w:color w:val="000000"/>
        </w:rPr>
        <w:t>v</w:t>
      </w:r>
      <w:r w:rsidRPr="00CE55A3">
        <w:rPr>
          <w:rFonts w:asciiTheme="minorHAnsi" w:hAnsiTheme="minorHAnsi" w:cs="Tahoma"/>
          <w:color w:val="000000"/>
        </w:rPr>
        <w:t>iromentální</w:t>
      </w:r>
      <w:proofErr w:type="spellEnd"/>
      <w:r w:rsidRPr="00CE55A3">
        <w:rPr>
          <w:rFonts w:asciiTheme="minorHAnsi" w:hAnsiTheme="minorHAnsi" w:cs="Tahoma"/>
          <w:color w:val="000000"/>
        </w:rPr>
        <w:t xml:space="preserve"> výchova, osobnostní a sociální výchova) - Vycházky po škole a jejím okolí, pohybové aktivity, výtvarné práce na téma naše škola a činnosti v ní. Tvorba pravidel – k čemu slouží pravidla, jaká známe (pravidla silničního provozu, hry…), tvorba vlastních pravidel soužití ve skupině.</w:t>
      </w:r>
    </w:p>
    <w:p w:rsidR="00CE55A3" w:rsidRPr="00CE55A3" w:rsidRDefault="00CE55A3" w:rsidP="004920C8">
      <w:pPr>
        <w:pStyle w:val="Normln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="Tahoma"/>
          <w:color w:val="000000"/>
        </w:rPr>
      </w:pPr>
      <w:r w:rsidRPr="00CE55A3">
        <w:rPr>
          <w:rFonts w:asciiTheme="minorHAnsi" w:hAnsiTheme="minorHAnsi" w:cs="Tahoma"/>
          <w:color w:val="000000"/>
        </w:rPr>
        <w:t>Klíčové kompetence: komunikativní, sociální a personální, k učení, pracovní, občanské, k řešení problémů.</w:t>
      </w:r>
    </w:p>
    <w:p w:rsidR="00CE55A3" w:rsidRPr="00CE55A3" w:rsidRDefault="00CE55A3" w:rsidP="004920C8">
      <w:pPr>
        <w:pStyle w:val="Normln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="Tahoma"/>
          <w:color w:val="000000"/>
        </w:rPr>
      </w:pPr>
    </w:p>
    <w:p w:rsidR="00CE55A3" w:rsidRPr="00CE55A3" w:rsidRDefault="00CE55A3" w:rsidP="004920C8">
      <w:pPr>
        <w:pStyle w:val="Normln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="Tahoma"/>
          <w:color w:val="000000"/>
        </w:rPr>
      </w:pPr>
      <w:r w:rsidRPr="00CE55A3">
        <w:rPr>
          <w:rStyle w:val="Siln"/>
          <w:rFonts w:asciiTheme="minorHAnsi" w:hAnsiTheme="minorHAnsi" w:cs="Tahoma"/>
          <w:color w:val="000000"/>
        </w:rPr>
        <w:t>Bezpečná cesta do školy</w:t>
      </w:r>
      <w:r w:rsidRPr="00CE55A3">
        <w:rPr>
          <w:rStyle w:val="apple-converted-space"/>
          <w:rFonts w:asciiTheme="minorHAnsi" w:eastAsia="Lucida Sans Unicode" w:hAnsiTheme="minorHAnsi" w:cs="Tahoma"/>
          <w:color w:val="000000"/>
        </w:rPr>
        <w:t> </w:t>
      </w:r>
      <w:r w:rsidRPr="00CE55A3">
        <w:rPr>
          <w:rFonts w:asciiTheme="minorHAnsi" w:hAnsiTheme="minorHAnsi" w:cs="Tahoma"/>
          <w:color w:val="000000"/>
        </w:rPr>
        <w:t>(environmentální výchova) – jak a kudy chodím nebo jezdím do školy, bezpečnost při chůzi po chodníku, silnici, při jízdě na kole, v autobuse a na zastávkách. Plán cesty, významné orientační body, dopravní značky, setkání s cizími lidmi, chování v dopravních prostředcích a na zastávkách.</w:t>
      </w:r>
    </w:p>
    <w:p w:rsidR="00CE55A3" w:rsidRPr="00CE55A3" w:rsidRDefault="00CE55A3" w:rsidP="004920C8">
      <w:pPr>
        <w:pStyle w:val="Normln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="Tahoma"/>
          <w:color w:val="000000"/>
        </w:rPr>
      </w:pPr>
      <w:r w:rsidRPr="00CE55A3">
        <w:rPr>
          <w:rFonts w:asciiTheme="minorHAnsi" w:hAnsiTheme="minorHAnsi" w:cs="Tahoma"/>
          <w:color w:val="000000"/>
        </w:rPr>
        <w:t>Klíčové kompetence: komunikativní, občanské, k řešení problémů, pracovní.</w:t>
      </w:r>
    </w:p>
    <w:p w:rsidR="00CE55A3" w:rsidRPr="00CE55A3" w:rsidRDefault="00CE55A3" w:rsidP="004920C8">
      <w:pPr>
        <w:pStyle w:val="Normln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="Tahoma"/>
          <w:color w:val="000000"/>
        </w:rPr>
      </w:pPr>
    </w:p>
    <w:p w:rsidR="00CE55A3" w:rsidRPr="00CE55A3" w:rsidRDefault="00CE55A3" w:rsidP="004920C8">
      <w:pPr>
        <w:pStyle w:val="Normln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="Tahoma"/>
          <w:color w:val="000000"/>
        </w:rPr>
      </w:pPr>
      <w:r w:rsidRPr="00CE55A3">
        <w:rPr>
          <w:rStyle w:val="Siln"/>
          <w:rFonts w:asciiTheme="minorHAnsi" w:hAnsiTheme="minorHAnsi" w:cs="Tahoma"/>
          <w:color w:val="000000"/>
        </w:rPr>
        <w:t>Kamarádi</w:t>
      </w:r>
      <w:r w:rsidRPr="00CE55A3">
        <w:rPr>
          <w:rStyle w:val="apple-converted-space"/>
          <w:rFonts w:asciiTheme="minorHAnsi" w:eastAsia="Lucida Sans Unicode" w:hAnsiTheme="minorHAnsi" w:cs="Tahoma"/>
          <w:color w:val="000000"/>
        </w:rPr>
        <w:t> </w:t>
      </w:r>
      <w:r w:rsidRPr="00CE55A3">
        <w:rPr>
          <w:rFonts w:asciiTheme="minorHAnsi" w:hAnsiTheme="minorHAnsi" w:cs="Tahoma"/>
          <w:color w:val="000000"/>
        </w:rPr>
        <w:t>(osobnostní a sociální výchova) – co je kamarádství, proč je důležité, seznámení s novými dětmi, pravidla soužití kamarádi, pohybové hry, seznamovací hry</w:t>
      </w:r>
      <w:r>
        <w:rPr>
          <w:rFonts w:asciiTheme="minorHAnsi" w:hAnsiTheme="minorHAnsi" w:cs="Tahoma"/>
          <w:color w:val="000000"/>
        </w:rPr>
        <w:t>.</w:t>
      </w:r>
    </w:p>
    <w:p w:rsidR="00CE55A3" w:rsidRPr="00CE55A3" w:rsidRDefault="00CE55A3" w:rsidP="004920C8">
      <w:pPr>
        <w:pStyle w:val="Normln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="Tahoma"/>
          <w:color w:val="000000"/>
        </w:rPr>
      </w:pPr>
      <w:r w:rsidRPr="00CE55A3">
        <w:rPr>
          <w:rFonts w:asciiTheme="minorHAnsi" w:hAnsiTheme="minorHAnsi" w:cs="Tahoma"/>
          <w:color w:val="000000"/>
        </w:rPr>
        <w:t>Klíčové kompetence: komunikativní, sociální a personální, občanské.</w:t>
      </w:r>
    </w:p>
    <w:p w:rsidR="00CE55A3" w:rsidRPr="00CE55A3" w:rsidRDefault="00CE55A3" w:rsidP="004920C8">
      <w:pPr>
        <w:pStyle w:val="Normln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="Tahoma"/>
          <w:color w:val="000000"/>
        </w:rPr>
      </w:pPr>
    </w:p>
    <w:p w:rsidR="00CE55A3" w:rsidRPr="00CE55A3" w:rsidRDefault="00CE55A3" w:rsidP="004920C8">
      <w:pPr>
        <w:pStyle w:val="Normln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="Tahoma"/>
          <w:color w:val="000000"/>
        </w:rPr>
      </w:pPr>
      <w:r w:rsidRPr="00CE55A3">
        <w:rPr>
          <w:rStyle w:val="Siln"/>
          <w:rFonts w:asciiTheme="minorHAnsi" w:hAnsiTheme="minorHAnsi" w:cs="Tahoma"/>
          <w:color w:val="000000"/>
        </w:rPr>
        <w:t>Zážitky z prázdnin</w:t>
      </w:r>
      <w:r w:rsidRPr="00CE55A3">
        <w:rPr>
          <w:rStyle w:val="apple-converted-space"/>
          <w:rFonts w:asciiTheme="minorHAnsi" w:eastAsia="Lucida Sans Unicode" w:hAnsiTheme="minorHAnsi" w:cs="Tahoma"/>
          <w:color w:val="000000"/>
        </w:rPr>
        <w:t> </w:t>
      </w:r>
      <w:r w:rsidRPr="00CE55A3">
        <w:rPr>
          <w:rFonts w:asciiTheme="minorHAnsi" w:hAnsiTheme="minorHAnsi" w:cs="Tahoma"/>
          <w:color w:val="000000"/>
        </w:rPr>
        <w:t>(environmentální výchova) – jak jsme se měli o prázdninách, co jsme dělali, kde jsme byli a co zajímavého jsme viděli, beseda, výtvarné činnosti, rozhovor, Klíčové kompetence: komunikativní, sociální a personální, k trávení volného času.</w:t>
      </w:r>
    </w:p>
    <w:p w:rsidR="00CE55A3" w:rsidRPr="00CE55A3" w:rsidRDefault="00CE55A3" w:rsidP="004920C8">
      <w:pPr>
        <w:pStyle w:val="Normln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="Tahoma"/>
          <w:color w:val="000000"/>
        </w:rPr>
      </w:pPr>
    </w:p>
    <w:p w:rsidR="00CE55A3" w:rsidRPr="00CE55A3" w:rsidRDefault="00CE55A3" w:rsidP="004920C8">
      <w:pPr>
        <w:pStyle w:val="Normln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="Tahoma"/>
          <w:color w:val="000000"/>
        </w:rPr>
      </w:pPr>
    </w:p>
    <w:p w:rsidR="00CE55A3" w:rsidRPr="00CE55A3" w:rsidRDefault="00CE55A3" w:rsidP="004920C8">
      <w:pPr>
        <w:pStyle w:val="Normln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="Tahoma"/>
          <w:color w:val="000000"/>
        </w:rPr>
      </w:pPr>
      <w:r w:rsidRPr="00CE55A3">
        <w:rPr>
          <w:rStyle w:val="Siln"/>
          <w:rFonts w:asciiTheme="minorHAnsi" w:hAnsiTheme="minorHAnsi" w:cs="Tahoma"/>
          <w:color w:val="000000"/>
        </w:rPr>
        <w:t>Podzim</w:t>
      </w:r>
    </w:p>
    <w:p w:rsidR="00CE55A3" w:rsidRPr="00CE55A3" w:rsidRDefault="00CE55A3" w:rsidP="004920C8">
      <w:pPr>
        <w:pStyle w:val="Normln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="Tahoma"/>
          <w:color w:val="000000"/>
        </w:rPr>
      </w:pPr>
    </w:p>
    <w:p w:rsidR="00CE55A3" w:rsidRPr="00CE55A3" w:rsidRDefault="00CE55A3" w:rsidP="004920C8">
      <w:pPr>
        <w:pStyle w:val="Normln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="Tahoma"/>
          <w:color w:val="000000"/>
        </w:rPr>
      </w:pPr>
      <w:r w:rsidRPr="00CE55A3">
        <w:rPr>
          <w:rStyle w:val="Siln"/>
          <w:rFonts w:asciiTheme="minorHAnsi" w:hAnsiTheme="minorHAnsi" w:cs="Tahoma"/>
          <w:color w:val="000000"/>
        </w:rPr>
        <w:t>Pole a zahrady na podzim</w:t>
      </w:r>
      <w:r w:rsidRPr="00CE55A3">
        <w:rPr>
          <w:rStyle w:val="apple-converted-space"/>
          <w:rFonts w:asciiTheme="minorHAnsi" w:eastAsia="Lucida Sans Unicode" w:hAnsiTheme="minorHAnsi" w:cs="Tahoma"/>
          <w:color w:val="000000"/>
        </w:rPr>
        <w:t> </w:t>
      </w:r>
      <w:r w:rsidRPr="00CE55A3">
        <w:rPr>
          <w:rFonts w:asciiTheme="minorHAnsi" w:hAnsiTheme="minorHAnsi" w:cs="Tahoma"/>
          <w:color w:val="000000"/>
        </w:rPr>
        <w:t>(environmentální výchova) – práce na polích a zahradách, ovoce a zelenina (druhy, zpracování, zdravá výživa</w:t>
      </w:r>
      <w:r w:rsidR="00C77E2C">
        <w:rPr>
          <w:rFonts w:asciiTheme="minorHAnsi" w:hAnsiTheme="minorHAnsi" w:cs="Tahoma"/>
          <w:color w:val="000000"/>
        </w:rPr>
        <w:t xml:space="preserve"> </w:t>
      </w:r>
      <w:r w:rsidRPr="00CE55A3">
        <w:rPr>
          <w:rFonts w:asciiTheme="minorHAnsi" w:hAnsiTheme="minorHAnsi" w:cs="Tahoma"/>
          <w:color w:val="000000"/>
        </w:rPr>
        <w:t>mrkev, jablka, hrušky…), zvířátka z polí a zahrad</w:t>
      </w:r>
      <w:r>
        <w:rPr>
          <w:rFonts w:asciiTheme="minorHAnsi" w:hAnsiTheme="minorHAnsi" w:cs="Tahoma"/>
          <w:color w:val="000000"/>
        </w:rPr>
        <w:t>.</w:t>
      </w:r>
      <w:r w:rsidRPr="00CE55A3">
        <w:rPr>
          <w:rFonts w:asciiTheme="minorHAnsi" w:hAnsiTheme="minorHAnsi" w:cs="Tahoma"/>
          <w:color w:val="000000"/>
        </w:rPr>
        <w:t xml:space="preserve"> Hry, besedy, výtvarné činnosti, zpracování přírodních materiálů</w:t>
      </w:r>
      <w:r>
        <w:rPr>
          <w:rFonts w:asciiTheme="minorHAnsi" w:hAnsiTheme="minorHAnsi" w:cs="Tahoma"/>
          <w:color w:val="000000"/>
        </w:rPr>
        <w:t>,</w:t>
      </w:r>
      <w:r w:rsidR="00C77E2C">
        <w:rPr>
          <w:rFonts w:asciiTheme="minorHAnsi" w:hAnsiTheme="minorHAnsi" w:cs="Tahoma"/>
          <w:color w:val="000000"/>
        </w:rPr>
        <w:t xml:space="preserve"> </w:t>
      </w:r>
      <w:r w:rsidRPr="00CE55A3">
        <w:rPr>
          <w:rFonts w:asciiTheme="minorHAnsi" w:hAnsiTheme="minorHAnsi" w:cs="Tahoma"/>
          <w:color w:val="000000"/>
        </w:rPr>
        <w:t xml:space="preserve">skupinová a individuální </w:t>
      </w:r>
      <w:proofErr w:type="gramStart"/>
      <w:r w:rsidRPr="00CE55A3">
        <w:rPr>
          <w:rFonts w:asciiTheme="minorHAnsi" w:hAnsiTheme="minorHAnsi" w:cs="Tahoma"/>
          <w:color w:val="000000"/>
        </w:rPr>
        <w:t>práce...</w:t>
      </w:r>
      <w:proofErr w:type="gramEnd"/>
    </w:p>
    <w:p w:rsidR="00CE55A3" w:rsidRPr="00CE55A3" w:rsidRDefault="00CE55A3" w:rsidP="004920C8">
      <w:pPr>
        <w:pStyle w:val="Normln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="Tahoma"/>
          <w:color w:val="000000"/>
        </w:rPr>
      </w:pPr>
      <w:r w:rsidRPr="00CE55A3">
        <w:rPr>
          <w:rFonts w:asciiTheme="minorHAnsi" w:hAnsiTheme="minorHAnsi" w:cs="Tahoma"/>
          <w:color w:val="000000"/>
        </w:rPr>
        <w:t>Klíčové kompetence: komunikativní, občanské, sociální a personální, k učení, pracovní.</w:t>
      </w:r>
    </w:p>
    <w:p w:rsidR="00CE55A3" w:rsidRPr="00CE55A3" w:rsidRDefault="00CE55A3" w:rsidP="004920C8">
      <w:pPr>
        <w:pStyle w:val="Normln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="Tahoma"/>
          <w:color w:val="000000"/>
        </w:rPr>
      </w:pPr>
    </w:p>
    <w:p w:rsidR="00CE55A3" w:rsidRPr="00CE55A3" w:rsidRDefault="00CE55A3" w:rsidP="004920C8">
      <w:pPr>
        <w:pStyle w:val="Normln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="Tahoma"/>
          <w:color w:val="000000"/>
        </w:rPr>
      </w:pPr>
      <w:r w:rsidRPr="00CE55A3">
        <w:rPr>
          <w:rStyle w:val="Siln"/>
          <w:rFonts w:asciiTheme="minorHAnsi" w:hAnsiTheme="minorHAnsi" w:cs="Tahoma"/>
          <w:color w:val="000000"/>
        </w:rPr>
        <w:t>Les na podzim</w:t>
      </w:r>
      <w:r w:rsidRPr="00CE55A3">
        <w:rPr>
          <w:rStyle w:val="apple-converted-space"/>
          <w:rFonts w:asciiTheme="minorHAnsi" w:eastAsia="Lucida Sans Unicode" w:hAnsiTheme="minorHAnsi" w:cs="Tahoma"/>
          <w:color w:val="000000"/>
        </w:rPr>
        <w:t> </w:t>
      </w:r>
      <w:r w:rsidRPr="00CE55A3">
        <w:rPr>
          <w:rFonts w:asciiTheme="minorHAnsi" w:hAnsiTheme="minorHAnsi" w:cs="Tahoma"/>
          <w:color w:val="000000"/>
        </w:rPr>
        <w:t>(environmentální výchova) – lesní plody, houby (jedlé, jedovaté), zvířátka na podzim, příprava na zimu, stromy (druhy stromů, Den stromů), výtvarné činnosti, zpracování přírodních materiálů …</w:t>
      </w:r>
    </w:p>
    <w:p w:rsidR="00CE55A3" w:rsidRPr="00CE55A3" w:rsidRDefault="00CE55A3" w:rsidP="004920C8">
      <w:pPr>
        <w:pStyle w:val="Normln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="Tahoma"/>
          <w:color w:val="000000"/>
        </w:rPr>
      </w:pPr>
      <w:r w:rsidRPr="00CE55A3">
        <w:rPr>
          <w:rFonts w:asciiTheme="minorHAnsi" w:hAnsiTheme="minorHAnsi" w:cs="Tahoma"/>
          <w:color w:val="000000"/>
        </w:rPr>
        <w:t>Klíčové kompetence: sociální a personální, komunikativní, pracovní, k trávení volného času.</w:t>
      </w:r>
    </w:p>
    <w:p w:rsidR="00CE55A3" w:rsidRPr="00CE55A3" w:rsidRDefault="00CE55A3" w:rsidP="004920C8">
      <w:pPr>
        <w:pStyle w:val="Normln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="Tahoma"/>
          <w:color w:val="000000"/>
        </w:rPr>
      </w:pPr>
      <w:r w:rsidRPr="00CE55A3">
        <w:rPr>
          <w:rStyle w:val="Siln"/>
          <w:rFonts w:asciiTheme="minorHAnsi" w:hAnsiTheme="minorHAnsi" w:cs="Tahoma"/>
          <w:color w:val="000000"/>
        </w:rPr>
        <w:t> </w:t>
      </w:r>
    </w:p>
    <w:p w:rsidR="00CE55A3" w:rsidRPr="00CE55A3" w:rsidRDefault="00CE55A3" w:rsidP="004920C8">
      <w:pPr>
        <w:pStyle w:val="Normln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="Tahoma"/>
          <w:color w:val="000000"/>
        </w:rPr>
      </w:pPr>
      <w:r w:rsidRPr="00CE55A3">
        <w:rPr>
          <w:rStyle w:val="Siln"/>
          <w:rFonts w:asciiTheme="minorHAnsi" w:hAnsiTheme="minorHAnsi" w:cs="Tahoma"/>
          <w:color w:val="000000"/>
        </w:rPr>
        <w:t>Změny v přírodě</w:t>
      </w:r>
      <w:r w:rsidRPr="00CE55A3">
        <w:rPr>
          <w:rStyle w:val="apple-converted-space"/>
          <w:rFonts w:asciiTheme="minorHAnsi" w:eastAsia="Lucida Sans Unicode" w:hAnsiTheme="minorHAnsi" w:cs="Tahoma"/>
          <w:color w:val="000000"/>
        </w:rPr>
        <w:t> </w:t>
      </w:r>
      <w:r w:rsidRPr="00CE55A3">
        <w:rPr>
          <w:rFonts w:asciiTheme="minorHAnsi" w:hAnsiTheme="minorHAnsi" w:cs="Tahoma"/>
          <w:color w:val="000000"/>
        </w:rPr>
        <w:t>(environmentální výchova) – zbarvení a opadávání listů, změny počasí, ochrana zdraví, pohádky, písničky a básničky o podzimu, výtvarné činnosti, práce s přírodním materiálem…</w:t>
      </w:r>
    </w:p>
    <w:p w:rsidR="00CE55A3" w:rsidRPr="00CE55A3" w:rsidRDefault="00CE55A3" w:rsidP="004920C8">
      <w:pPr>
        <w:pStyle w:val="Normln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="Tahoma"/>
          <w:color w:val="000000"/>
        </w:rPr>
      </w:pPr>
      <w:r w:rsidRPr="00CE55A3">
        <w:rPr>
          <w:rFonts w:asciiTheme="minorHAnsi" w:hAnsiTheme="minorHAnsi" w:cs="Tahoma"/>
          <w:color w:val="000000"/>
        </w:rPr>
        <w:t>Klíčové kompetence: Sociální a personální, k učení, k řešení problémů, pracovní, občanské, komunikativní, k trávení volného času.</w:t>
      </w:r>
    </w:p>
    <w:p w:rsidR="00CE55A3" w:rsidRPr="00CE55A3" w:rsidRDefault="00CE55A3" w:rsidP="004920C8">
      <w:pPr>
        <w:pStyle w:val="Normln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="Tahoma"/>
          <w:color w:val="000000"/>
        </w:rPr>
      </w:pPr>
      <w:r w:rsidRPr="00CE55A3">
        <w:rPr>
          <w:rStyle w:val="Siln"/>
          <w:rFonts w:asciiTheme="minorHAnsi" w:hAnsiTheme="minorHAnsi" w:cs="Tahoma"/>
          <w:color w:val="000000"/>
        </w:rPr>
        <w:t> </w:t>
      </w:r>
    </w:p>
    <w:p w:rsidR="00CE55A3" w:rsidRPr="00CE55A3" w:rsidRDefault="00CE55A3" w:rsidP="004920C8">
      <w:pPr>
        <w:pStyle w:val="Normln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="Tahoma"/>
          <w:color w:val="000000"/>
        </w:rPr>
      </w:pPr>
      <w:r w:rsidRPr="00CE55A3">
        <w:rPr>
          <w:rStyle w:val="Siln"/>
          <w:rFonts w:asciiTheme="minorHAnsi" w:hAnsiTheme="minorHAnsi" w:cs="Tahoma"/>
          <w:color w:val="000000"/>
        </w:rPr>
        <w:lastRenderedPageBreak/>
        <w:t>Podzimní tradice a zvyklosti</w:t>
      </w:r>
      <w:r w:rsidRPr="00CE55A3">
        <w:rPr>
          <w:rStyle w:val="apple-converted-space"/>
          <w:rFonts w:asciiTheme="minorHAnsi" w:eastAsia="Lucida Sans Unicode" w:hAnsiTheme="minorHAnsi" w:cs="Tahoma"/>
          <w:color w:val="000000"/>
        </w:rPr>
        <w:t> </w:t>
      </w:r>
      <w:r w:rsidRPr="00CE55A3">
        <w:rPr>
          <w:rFonts w:asciiTheme="minorHAnsi" w:hAnsiTheme="minorHAnsi" w:cs="Tahoma"/>
          <w:color w:val="000000"/>
        </w:rPr>
        <w:t xml:space="preserve">(environmentální výchova, multikulturní výchova, osobnostní a sociální výchova, mediální výchova) – pouštění draků, pečení brambor, ohníčky, porovnávání podzimních tradic u nás a ve světě (dušičky, </w:t>
      </w:r>
      <w:proofErr w:type="spellStart"/>
      <w:r w:rsidRPr="00CE55A3">
        <w:rPr>
          <w:rFonts w:asciiTheme="minorHAnsi" w:hAnsiTheme="minorHAnsi" w:cs="Tahoma"/>
          <w:color w:val="000000"/>
        </w:rPr>
        <w:t>Halloween</w:t>
      </w:r>
      <w:proofErr w:type="spellEnd"/>
      <w:r w:rsidRPr="00CE55A3">
        <w:rPr>
          <w:rFonts w:asciiTheme="minorHAnsi" w:hAnsiTheme="minorHAnsi" w:cs="Tahoma"/>
          <w:color w:val="000000"/>
        </w:rPr>
        <w:t>), podzim v pranostikách, výtvarné činnost, práce s encyklopediemi, internetem…</w:t>
      </w:r>
    </w:p>
    <w:p w:rsidR="00CE55A3" w:rsidRPr="00CE55A3" w:rsidRDefault="00CE55A3" w:rsidP="004920C8">
      <w:pPr>
        <w:pStyle w:val="Normln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="Tahoma"/>
          <w:color w:val="000000"/>
        </w:rPr>
      </w:pPr>
      <w:r w:rsidRPr="00CE55A3">
        <w:rPr>
          <w:rFonts w:asciiTheme="minorHAnsi" w:hAnsiTheme="minorHAnsi" w:cs="Tahoma"/>
          <w:color w:val="000000"/>
        </w:rPr>
        <w:t>Klíčové kompetence: komunikativní, sociální a personální, osobnostní, k učení, pracovní, k trávení volného času</w:t>
      </w:r>
    </w:p>
    <w:p w:rsidR="00CE55A3" w:rsidRPr="00CE55A3" w:rsidRDefault="00CE55A3" w:rsidP="004920C8">
      <w:pPr>
        <w:pStyle w:val="Normln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="Tahoma"/>
          <w:color w:val="000000"/>
        </w:rPr>
      </w:pPr>
    </w:p>
    <w:p w:rsidR="00CE55A3" w:rsidRPr="00CE55A3" w:rsidRDefault="00CE55A3" w:rsidP="004920C8">
      <w:pPr>
        <w:pStyle w:val="Normln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="Tahoma"/>
          <w:color w:val="000000"/>
        </w:rPr>
      </w:pPr>
      <w:r w:rsidRPr="00CE55A3">
        <w:rPr>
          <w:rStyle w:val="Siln"/>
          <w:rFonts w:asciiTheme="minorHAnsi" w:hAnsiTheme="minorHAnsi" w:cs="Tahoma"/>
          <w:color w:val="000000"/>
        </w:rPr>
        <w:t>Ptáci</w:t>
      </w:r>
      <w:r w:rsidRPr="00CE55A3">
        <w:rPr>
          <w:rStyle w:val="apple-converted-space"/>
          <w:rFonts w:asciiTheme="minorHAnsi" w:eastAsia="Lucida Sans Unicode" w:hAnsiTheme="minorHAnsi" w:cs="Tahoma"/>
          <w:color w:val="000000"/>
        </w:rPr>
        <w:t> </w:t>
      </w:r>
      <w:r w:rsidRPr="00CE55A3">
        <w:rPr>
          <w:rFonts w:asciiTheme="minorHAnsi" w:hAnsiTheme="minorHAnsi" w:cs="Tahoma"/>
          <w:color w:val="000000"/>
        </w:rPr>
        <w:t>(environmentální výchova) – druhy ptáků, čím se živí, kteří ptáci u nás přezimují, kteří odlétají, práce s encyklopediemi, internetem, výtvarná zpracování, projekty…</w:t>
      </w:r>
    </w:p>
    <w:p w:rsidR="00CE55A3" w:rsidRPr="00CE55A3" w:rsidRDefault="00CE55A3" w:rsidP="004920C8">
      <w:pPr>
        <w:pStyle w:val="Normln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="Tahoma"/>
          <w:color w:val="000000"/>
        </w:rPr>
      </w:pPr>
      <w:r w:rsidRPr="00CE55A3">
        <w:rPr>
          <w:rFonts w:asciiTheme="minorHAnsi" w:hAnsiTheme="minorHAnsi" w:cs="Tahoma"/>
          <w:color w:val="000000"/>
        </w:rPr>
        <w:t>Klíčové kompetence: k učení, k řešení problémů, pracovní, komunikativní</w:t>
      </w:r>
    </w:p>
    <w:p w:rsidR="00CE55A3" w:rsidRPr="00CE55A3" w:rsidRDefault="00CE55A3" w:rsidP="004920C8">
      <w:pPr>
        <w:pStyle w:val="Normln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="Tahoma"/>
          <w:color w:val="000000"/>
        </w:rPr>
      </w:pPr>
    </w:p>
    <w:p w:rsidR="00CE55A3" w:rsidRPr="00CE55A3" w:rsidRDefault="00CE55A3" w:rsidP="004920C8">
      <w:pPr>
        <w:pStyle w:val="Normln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="Tahoma"/>
          <w:color w:val="000000"/>
        </w:rPr>
      </w:pPr>
      <w:r w:rsidRPr="00CE55A3">
        <w:rPr>
          <w:rStyle w:val="Siln"/>
          <w:rFonts w:asciiTheme="minorHAnsi" w:hAnsiTheme="minorHAnsi" w:cs="Tahoma"/>
          <w:color w:val="000000"/>
        </w:rPr>
        <w:t>Podzimní květy</w:t>
      </w:r>
      <w:r w:rsidRPr="00CE55A3">
        <w:rPr>
          <w:rStyle w:val="apple-converted-space"/>
          <w:rFonts w:asciiTheme="minorHAnsi" w:eastAsia="Lucida Sans Unicode" w:hAnsiTheme="minorHAnsi" w:cs="Tahoma"/>
          <w:color w:val="000000"/>
        </w:rPr>
        <w:t> </w:t>
      </w:r>
      <w:r w:rsidRPr="00CE55A3">
        <w:rPr>
          <w:rFonts w:asciiTheme="minorHAnsi" w:hAnsiTheme="minorHAnsi" w:cs="Tahoma"/>
          <w:color w:val="000000"/>
        </w:rPr>
        <w:t>(environmentální výchova) – jaké podzimní květiny známe (chryzantémy, jiřiny, slunečnice…), první mrazík (květy na oknech), besedy s dětmi, výtvarné náměty …</w:t>
      </w:r>
    </w:p>
    <w:p w:rsidR="00CE55A3" w:rsidRPr="00CE55A3" w:rsidRDefault="00CE55A3" w:rsidP="004920C8">
      <w:pPr>
        <w:pStyle w:val="Normln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="Tahoma"/>
          <w:color w:val="000000"/>
        </w:rPr>
      </w:pPr>
      <w:r w:rsidRPr="00CE55A3">
        <w:rPr>
          <w:rFonts w:asciiTheme="minorHAnsi" w:hAnsiTheme="minorHAnsi" w:cs="Tahoma"/>
          <w:color w:val="000000"/>
        </w:rPr>
        <w:t>Klíčové kompetence: k učení, pracovní, k trávení volného času, komunikativní</w:t>
      </w:r>
    </w:p>
    <w:p w:rsidR="00CE55A3" w:rsidRPr="00CE55A3" w:rsidRDefault="00CE55A3" w:rsidP="004920C8">
      <w:pPr>
        <w:pStyle w:val="Normln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="Tahoma"/>
          <w:color w:val="000000"/>
        </w:rPr>
      </w:pPr>
    </w:p>
    <w:p w:rsidR="00CE55A3" w:rsidRPr="00CE55A3" w:rsidRDefault="00CE55A3" w:rsidP="004920C8">
      <w:pPr>
        <w:pStyle w:val="Normln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="Tahoma"/>
          <w:color w:val="000000"/>
        </w:rPr>
      </w:pPr>
      <w:r w:rsidRPr="00CE55A3">
        <w:rPr>
          <w:rStyle w:val="Siln"/>
          <w:rFonts w:asciiTheme="minorHAnsi" w:hAnsiTheme="minorHAnsi" w:cs="Tahoma"/>
          <w:color w:val="000000"/>
        </w:rPr>
        <w:t>První sníh</w:t>
      </w:r>
      <w:r w:rsidRPr="00CE55A3">
        <w:rPr>
          <w:rStyle w:val="apple-converted-space"/>
          <w:rFonts w:asciiTheme="minorHAnsi" w:eastAsia="Lucida Sans Unicode" w:hAnsiTheme="minorHAnsi" w:cs="Tahoma"/>
          <w:color w:val="000000"/>
        </w:rPr>
        <w:t> </w:t>
      </w:r>
      <w:r w:rsidRPr="00CE55A3">
        <w:rPr>
          <w:rFonts w:asciiTheme="minorHAnsi" w:hAnsiTheme="minorHAnsi" w:cs="Tahoma"/>
          <w:color w:val="000000"/>
        </w:rPr>
        <w:t>(environmentální výchova) – změny v přírodě, sv. Martin, příprava zvířátek na zimu, bezpečnost, ochrana zdraví, výtvarné náměty…</w:t>
      </w:r>
    </w:p>
    <w:p w:rsidR="00CE55A3" w:rsidRPr="00CE55A3" w:rsidRDefault="00CE55A3" w:rsidP="004920C8">
      <w:pPr>
        <w:pStyle w:val="Normln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="Tahoma"/>
          <w:color w:val="000000"/>
        </w:rPr>
      </w:pPr>
      <w:r w:rsidRPr="00CE55A3">
        <w:rPr>
          <w:rFonts w:asciiTheme="minorHAnsi" w:hAnsiTheme="minorHAnsi" w:cs="Tahoma"/>
          <w:color w:val="000000"/>
        </w:rPr>
        <w:t>Klíčové kompetence: komunikativní, k učení, k trávení volného času, občanské</w:t>
      </w:r>
    </w:p>
    <w:p w:rsidR="00CE55A3" w:rsidRPr="00CE55A3" w:rsidRDefault="00CE55A3" w:rsidP="004920C8">
      <w:pPr>
        <w:pStyle w:val="Normln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="Tahoma"/>
          <w:color w:val="000000"/>
        </w:rPr>
      </w:pPr>
    </w:p>
    <w:p w:rsidR="00CE55A3" w:rsidRPr="00CE55A3" w:rsidRDefault="00CE55A3" w:rsidP="004920C8">
      <w:pPr>
        <w:pStyle w:val="Normln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="Tahoma"/>
          <w:color w:val="000000"/>
        </w:rPr>
      </w:pPr>
    </w:p>
    <w:p w:rsidR="00CE55A3" w:rsidRPr="00CE55A3" w:rsidRDefault="00CE55A3" w:rsidP="004920C8">
      <w:pPr>
        <w:pStyle w:val="Normln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="Tahoma"/>
          <w:color w:val="000000"/>
        </w:rPr>
      </w:pPr>
    </w:p>
    <w:p w:rsidR="00CE55A3" w:rsidRPr="00CE55A3" w:rsidRDefault="00CE55A3" w:rsidP="004920C8">
      <w:pPr>
        <w:pStyle w:val="Normln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="Tahoma"/>
          <w:color w:val="000000"/>
        </w:rPr>
      </w:pPr>
      <w:r w:rsidRPr="00CE55A3">
        <w:rPr>
          <w:rStyle w:val="Siln"/>
          <w:rFonts w:asciiTheme="minorHAnsi" w:hAnsiTheme="minorHAnsi" w:cs="Tahoma"/>
          <w:color w:val="000000"/>
        </w:rPr>
        <w:t>Advent</w:t>
      </w:r>
    </w:p>
    <w:p w:rsidR="00CE55A3" w:rsidRPr="00CE55A3" w:rsidRDefault="00CE55A3" w:rsidP="004920C8">
      <w:pPr>
        <w:pStyle w:val="Normln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="Tahoma"/>
          <w:color w:val="000000"/>
        </w:rPr>
      </w:pPr>
      <w:r w:rsidRPr="00CE55A3">
        <w:rPr>
          <w:rStyle w:val="Siln"/>
          <w:rFonts w:asciiTheme="minorHAnsi" w:hAnsiTheme="minorHAnsi" w:cs="Tahoma"/>
          <w:color w:val="000000"/>
        </w:rPr>
        <w:t> </w:t>
      </w:r>
    </w:p>
    <w:p w:rsidR="00CE55A3" w:rsidRPr="00CE55A3" w:rsidRDefault="00CE55A3" w:rsidP="004920C8">
      <w:pPr>
        <w:pStyle w:val="Normln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="Tahoma"/>
          <w:color w:val="000000"/>
        </w:rPr>
      </w:pPr>
      <w:r w:rsidRPr="00CE55A3">
        <w:rPr>
          <w:rStyle w:val="Siln"/>
          <w:rFonts w:asciiTheme="minorHAnsi" w:hAnsiTheme="minorHAnsi" w:cs="Tahoma"/>
          <w:color w:val="000000"/>
        </w:rPr>
        <w:t>Adventní doba</w:t>
      </w:r>
      <w:r w:rsidRPr="00CE55A3">
        <w:rPr>
          <w:rStyle w:val="apple-converted-space"/>
          <w:rFonts w:asciiTheme="minorHAnsi" w:eastAsia="Lucida Sans Unicode" w:hAnsiTheme="minorHAnsi" w:cs="Tahoma"/>
          <w:color w:val="000000"/>
        </w:rPr>
        <w:t> </w:t>
      </w:r>
      <w:r w:rsidRPr="00CE55A3">
        <w:rPr>
          <w:rFonts w:asciiTheme="minorHAnsi" w:hAnsiTheme="minorHAnsi" w:cs="Tahoma"/>
          <w:color w:val="000000"/>
        </w:rPr>
        <w:t>(</w:t>
      </w:r>
      <w:proofErr w:type="spellStart"/>
      <w:r w:rsidRPr="00CE55A3">
        <w:rPr>
          <w:rFonts w:asciiTheme="minorHAnsi" w:hAnsiTheme="minorHAnsi" w:cs="Tahoma"/>
          <w:color w:val="000000"/>
        </w:rPr>
        <w:t>envirome</w:t>
      </w:r>
      <w:r w:rsidR="00C77E2C">
        <w:rPr>
          <w:rFonts w:asciiTheme="minorHAnsi" w:hAnsiTheme="minorHAnsi" w:cs="Tahoma"/>
          <w:color w:val="000000"/>
        </w:rPr>
        <w:t>n</w:t>
      </w:r>
      <w:r w:rsidRPr="00CE55A3">
        <w:rPr>
          <w:rFonts w:asciiTheme="minorHAnsi" w:hAnsiTheme="minorHAnsi" w:cs="Tahoma"/>
          <w:color w:val="000000"/>
        </w:rPr>
        <w:t>tální</w:t>
      </w:r>
      <w:proofErr w:type="spellEnd"/>
      <w:r w:rsidRPr="00CE55A3">
        <w:rPr>
          <w:rFonts w:asciiTheme="minorHAnsi" w:hAnsiTheme="minorHAnsi" w:cs="Tahoma"/>
          <w:color w:val="000000"/>
        </w:rPr>
        <w:t xml:space="preserve"> výchova, osobnostní a sociální výchova) – tradice (Barborka, Mikuláš), význam adventní doby, výroba svícnů, adventních věnečků, koledy…</w:t>
      </w:r>
    </w:p>
    <w:p w:rsidR="00CE55A3" w:rsidRPr="00CE55A3" w:rsidRDefault="00CE55A3" w:rsidP="004920C8">
      <w:pPr>
        <w:pStyle w:val="Normln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="Tahoma"/>
          <w:color w:val="000000"/>
        </w:rPr>
      </w:pPr>
      <w:r w:rsidRPr="00CE55A3">
        <w:rPr>
          <w:rFonts w:asciiTheme="minorHAnsi" w:hAnsiTheme="minorHAnsi" w:cs="Tahoma"/>
          <w:color w:val="000000"/>
        </w:rPr>
        <w:t>Klíčové kompetence: sociální a personální, k trávení volného času, pracovní</w:t>
      </w:r>
    </w:p>
    <w:p w:rsidR="00CE55A3" w:rsidRPr="00CE55A3" w:rsidRDefault="00CE55A3" w:rsidP="004920C8">
      <w:pPr>
        <w:pStyle w:val="Normln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="Tahoma"/>
          <w:color w:val="000000"/>
        </w:rPr>
      </w:pPr>
    </w:p>
    <w:p w:rsidR="00CE55A3" w:rsidRPr="00CE55A3" w:rsidRDefault="00CE55A3" w:rsidP="004920C8">
      <w:pPr>
        <w:pStyle w:val="Normln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="Tahoma"/>
          <w:color w:val="000000"/>
        </w:rPr>
      </w:pPr>
      <w:r w:rsidRPr="00CE55A3">
        <w:rPr>
          <w:rStyle w:val="Siln"/>
          <w:rFonts w:asciiTheme="minorHAnsi" w:hAnsiTheme="minorHAnsi" w:cs="Tahoma"/>
          <w:color w:val="000000"/>
        </w:rPr>
        <w:t>Vánoce u nás a ve světě</w:t>
      </w:r>
      <w:r w:rsidRPr="00CE55A3">
        <w:rPr>
          <w:rStyle w:val="apple-converted-space"/>
          <w:rFonts w:asciiTheme="minorHAnsi" w:eastAsia="Lucida Sans Unicode" w:hAnsiTheme="minorHAnsi" w:cs="Tahoma"/>
          <w:color w:val="000000"/>
        </w:rPr>
        <w:t> </w:t>
      </w:r>
      <w:r w:rsidRPr="00CE55A3">
        <w:rPr>
          <w:rFonts w:asciiTheme="minorHAnsi" w:hAnsiTheme="minorHAnsi" w:cs="Tahoma"/>
          <w:color w:val="000000"/>
        </w:rPr>
        <w:t>(</w:t>
      </w:r>
      <w:proofErr w:type="spellStart"/>
      <w:r w:rsidRPr="00CE55A3">
        <w:rPr>
          <w:rFonts w:asciiTheme="minorHAnsi" w:hAnsiTheme="minorHAnsi" w:cs="Tahoma"/>
          <w:color w:val="000000"/>
        </w:rPr>
        <w:t>evniromentální</w:t>
      </w:r>
      <w:proofErr w:type="spellEnd"/>
      <w:r w:rsidRPr="00CE55A3">
        <w:rPr>
          <w:rFonts w:asciiTheme="minorHAnsi" w:hAnsiTheme="minorHAnsi" w:cs="Tahoma"/>
          <w:color w:val="000000"/>
        </w:rPr>
        <w:t xml:space="preserve"> výchova, osobnostní a sociální výchova, multikulturní výchova, mediální výchova) – vánoční tradice a zvyky (historie, současnost, porovnání s jinými státy a kulturami), vánoční stromečky, betlémy, vánoční ozdoby (jejich historie, současnost, vyrábění), ryby, dárky (symbolika, vyrábění), práce s encyklopediemi, internetem…</w:t>
      </w:r>
    </w:p>
    <w:p w:rsidR="00CE55A3" w:rsidRPr="00CE55A3" w:rsidRDefault="00CE55A3" w:rsidP="004920C8">
      <w:pPr>
        <w:pStyle w:val="Normln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="Tahoma"/>
          <w:color w:val="000000"/>
        </w:rPr>
      </w:pPr>
      <w:r w:rsidRPr="00CE55A3">
        <w:rPr>
          <w:rFonts w:asciiTheme="minorHAnsi" w:hAnsiTheme="minorHAnsi" w:cs="Tahoma"/>
          <w:color w:val="000000"/>
        </w:rPr>
        <w:t>Klíčové kompetence: občanské, sociální a personální, pracovní, k trávení volného času, k učení</w:t>
      </w:r>
    </w:p>
    <w:p w:rsidR="00CE55A3" w:rsidRPr="00CE55A3" w:rsidRDefault="00CE55A3" w:rsidP="004920C8">
      <w:pPr>
        <w:pStyle w:val="Normln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="Tahoma"/>
          <w:color w:val="000000"/>
        </w:rPr>
      </w:pPr>
    </w:p>
    <w:p w:rsidR="00CE55A3" w:rsidRPr="00CE55A3" w:rsidRDefault="00CE55A3" w:rsidP="004920C8">
      <w:pPr>
        <w:pStyle w:val="Normln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="Tahoma"/>
          <w:color w:val="000000"/>
        </w:rPr>
      </w:pPr>
      <w:r w:rsidRPr="00CE55A3">
        <w:rPr>
          <w:rStyle w:val="Siln"/>
          <w:rFonts w:asciiTheme="minorHAnsi" w:hAnsiTheme="minorHAnsi" w:cs="Tahoma"/>
          <w:color w:val="000000"/>
        </w:rPr>
        <w:t>Zvířátka o Vánocích</w:t>
      </w:r>
      <w:r w:rsidRPr="00CE55A3">
        <w:rPr>
          <w:rStyle w:val="apple-converted-space"/>
          <w:rFonts w:asciiTheme="minorHAnsi" w:eastAsia="Lucida Sans Unicode" w:hAnsiTheme="minorHAnsi" w:cs="Tahoma"/>
          <w:color w:val="000000"/>
        </w:rPr>
        <w:t> </w:t>
      </w:r>
      <w:r w:rsidRPr="00CE55A3">
        <w:rPr>
          <w:rFonts w:asciiTheme="minorHAnsi" w:hAnsiTheme="minorHAnsi" w:cs="Tahoma"/>
          <w:color w:val="000000"/>
        </w:rPr>
        <w:t>(environmentální výchova) – jak tráví Vánoce, kdo spí, kdo přezimuje, vhodné dárky pro zvířátka, co pro ně můžeme v tuto dobu udělat</w:t>
      </w:r>
    </w:p>
    <w:p w:rsidR="00CE55A3" w:rsidRPr="00CE55A3" w:rsidRDefault="00CE55A3" w:rsidP="004920C8">
      <w:pPr>
        <w:pStyle w:val="Normln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="Tahoma"/>
          <w:color w:val="000000"/>
        </w:rPr>
      </w:pPr>
      <w:r w:rsidRPr="00CE55A3">
        <w:rPr>
          <w:rFonts w:asciiTheme="minorHAnsi" w:hAnsiTheme="minorHAnsi" w:cs="Tahoma"/>
          <w:color w:val="000000"/>
        </w:rPr>
        <w:t>Klíčové kompetence: sociální a personální, pracovní, k trávení volného času, k učení</w:t>
      </w:r>
    </w:p>
    <w:p w:rsidR="00CE55A3" w:rsidRPr="00CE55A3" w:rsidRDefault="00CE55A3" w:rsidP="004920C8">
      <w:pPr>
        <w:pStyle w:val="Normln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="Tahoma"/>
          <w:color w:val="000000"/>
        </w:rPr>
      </w:pPr>
    </w:p>
    <w:p w:rsidR="00CE55A3" w:rsidRPr="00CE55A3" w:rsidRDefault="00CE55A3" w:rsidP="004920C8">
      <w:pPr>
        <w:pStyle w:val="Normln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="Tahoma"/>
          <w:color w:val="000000"/>
        </w:rPr>
      </w:pPr>
    </w:p>
    <w:p w:rsidR="00CE55A3" w:rsidRPr="00CE55A3" w:rsidRDefault="00CE55A3" w:rsidP="004920C8">
      <w:pPr>
        <w:pStyle w:val="Normln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="Tahoma"/>
          <w:color w:val="000000"/>
        </w:rPr>
      </w:pPr>
      <w:r w:rsidRPr="00CE55A3">
        <w:rPr>
          <w:rStyle w:val="Siln"/>
          <w:rFonts w:asciiTheme="minorHAnsi" w:hAnsiTheme="minorHAnsi" w:cs="Tahoma"/>
          <w:color w:val="000000"/>
        </w:rPr>
        <w:t> </w:t>
      </w:r>
    </w:p>
    <w:p w:rsidR="00CE55A3" w:rsidRPr="00CE55A3" w:rsidRDefault="00CE55A3" w:rsidP="004920C8">
      <w:pPr>
        <w:pStyle w:val="Normln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="Tahoma"/>
          <w:color w:val="000000"/>
        </w:rPr>
      </w:pPr>
      <w:r w:rsidRPr="00CE55A3">
        <w:rPr>
          <w:rStyle w:val="Siln"/>
          <w:rFonts w:asciiTheme="minorHAnsi" w:hAnsiTheme="minorHAnsi" w:cs="Tahoma"/>
          <w:color w:val="000000"/>
        </w:rPr>
        <w:t>Zima</w:t>
      </w:r>
    </w:p>
    <w:p w:rsidR="00CE55A3" w:rsidRPr="00CE55A3" w:rsidRDefault="00CE55A3" w:rsidP="004920C8">
      <w:pPr>
        <w:pStyle w:val="Normln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="Tahoma"/>
          <w:color w:val="000000"/>
        </w:rPr>
      </w:pPr>
      <w:r w:rsidRPr="00CE55A3">
        <w:rPr>
          <w:rStyle w:val="Siln"/>
          <w:rFonts w:asciiTheme="minorHAnsi" w:hAnsiTheme="minorHAnsi" w:cs="Tahoma"/>
          <w:color w:val="000000"/>
        </w:rPr>
        <w:t> </w:t>
      </w:r>
    </w:p>
    <w:p w:rsidR="00CE55A3" w:rsidRPr="00CE55A3" w:rsidRDefault="00CE55A3" w:rsidP="004920C8">
      <w:pPr>
        <w:pStyle w:val="Normln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="Tahoma"/>
          <w:color w:val="000000"/>
        </w:rPr>
      </w:pPr>
      <w:r w:rsidRPr="00CE55A3">
        <w:rPr>
          <w:rStyle w:val="Siln"/>
          <w:rFonts w:asciiTheme="minorHAnsi" w:hAnsiTheme="minorHAnsi" w:cs="Tahoma"/>
          <w:color w:val="000000"/>
        </w:rPr>
        <w:t>Jak jsme prožili vánoční prázdniny</w:t>
      </w:r>
      <w:r w:rsidRPr="00CE55A3">
        <w:rPr>
          <w:rStyle w:val="apple-converted-space"/>
          <w:rFonts w:asciiTheme="minorHAnsi" w:eastAsia="Lucida Sans Unicode" w:hAnsiTheme="minorHAnsi" w:cs="Tahoma"/>
          <w:color w:val="000000"/>
        </w:rPr>
        <w:t> </w:t>
      </w:r>
      <w:r w:rsidRPr="00CE55A3">
        <w:rPr>
          <w:rFonts w:asciiTheme="minorHAnsi" w:hAnsiTheme="minorHAnsi" w:cs="Tahoma"/>
          <w:color w:val="000000"/>
        </w:rPr>
        <w:t>– vzpomínka na Vánoce a Silvestr, vyprávění, výtvarné činnosti</w:t>
      </w:r>
    </w:p>
    <w:p w:rsidR="00CE55A3" w:rsidRPr="00CE55A3" w:rsidRDefault="00CE55A3" w:rsidP="004920C8">
      <w:pPr>
        <w:pStyle w:val="Normln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="Tahoma"/>
          <w:color w:val="000000"/>
        </w:rPr>
      </w:pPr>
      <w:r w:rsidRPr="00CE55A3">
        <w:rPr>
          <w:rFonts w:asciiTheme="minorHAnsi" w:hAnsiTheme="minorHAnsi" w:cs="Tahoma"/>
          <w:color w:val="000000"/>
        </w:rPr>
        <w:t>Klíčové kompetence: komunikativní</w:t>
      </w:r>
    </w:p>
    <w:p w:rsidR="00CE55A3" w:rsidRPr="00CE55A3" w:rsidRDefault="00CE55A3" w:rsidP="004920C8">
      <w:pPr>
        <w:pStyle w:val="Normln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="Tahoma"/>
          <w:color w:val="000000"/>
        </w:rPr>
      </w:pPr>
    </w:p>
    <w:p w:rsidR="00CE55A3" w:rsidRPr="00CE55A3" w:rsidRDefault="00CE55A3" w:rsidP="004920C8">
      <w:pPr>
        <w:pStyle w:val="Normln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="Tahoma"/>
          <w:color w:val="000000"/>
        </w:rPr>
      </w:pPr>
      <w:r w:rsidRPr="00CE55A3">
        <w:rPr>
          <w:rStyle w:val="Siln"/>
          <w:rFonts w:asciiTheme="minorHAnsi" w:hAnsiTheme="minorHAnsi" w:cs="Tahoma"/>
          <w:color w:val="000000"/>
        </w:rPr>
        <w:lastRenderedPageBreak/>
        <w:t>Nový kalendářní rok</w:t>
      </w:r>
      <w:r w:rsidRPr="00CE55A3">
        <w:rPr>
          <w:rStyle w:val="apple-converted-space"/>
          <w:rFonts w:asciiTheme="minorHAnsi" w:eastAsia="Lucida Sans Unicode" w:hAnsiTheme="minorHAnsi" w:cs="Tahoma"/>
          <w:color w:val="000000"/>
        </w:rPr>
        <w:t> </w:t>
      </w:r>
      <w:r w:rsidRPr="00CE55A3">
        <w:rPr>
          <w:rFonts w:asciiTheme="minorHAnsi" w:hAnsiTheme="minorHAnsi" w:cs="Tahoma"/>
          <w:color w:val="000000"/>
        </w:rPr>
        <w:t>– jak plyne čas, jednotky času hodina, den, měsíc, rok, roční období</w:t>
      </w:r>
    </w:p>
    <w:p w:rsidR="00CE55A3" w:rsidRPr="00CE55A3" w:rsidRDefault="00CE55A3" w:rsidP="004920C8">
      <w:pPr>
        <w:pStyle w:val="Normln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="Tahoma"/>
          <w:color w:val="000000"/>
        </w:rPr>
      </w:pPr>
      <w:r w:rsidRPr="00CE55A3">
        <w:rPr>
          <w:rFonts w:asciiTheme="minorHAnsi" w:hAnsiTheme="minorHAnsi" w:cs="Tahoma"/>
          <w:color w:val="000000"/>
        </w:rPr>
        <w:t>Klíčové kompetence: komunikativní, občanské, k učení</w:t>
      </w:r>
    </w:p>
    <w:p w:rsidR="00CE55A3" w:rsidRPr="00CE55A3" w:rsidRDefault="00CE55A3" w:rsidP="004920C8">
      <w:pPr>
        <w:pStyle w:val="Normln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="Tahoma"/>
          <w:color w:val="000000"/>
        </w:rPr>
      </w:pPr>
    </w:p>
    <w:p w:rsidR="00CE55A3" w:rsidRPr="00CE55A3" w:rsidRDefault="00CE55A3" w:rsidP="004920C8">
      <w:pPr>
        <w:pStyle w:val="Normln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="Tahoma"/>
          <w:color w:val="000000"/>
        </w:rPr>
      </w:pPr>
      <w:r w:rsidRPr="00CE55A3">
        <w:rPr>
          <w:rStyle w:val="Siln"/>
          <w:rFonts w:asciiTheme="minorHAnsi" w:hAnsiTheme="minorHAnsi" w:cs="Tahoma"/>
          <w:color w:val="000000"/>
        </w:rPr>
        <w:t>Zimní čas</w:t>
      </w:r>
      <w:r w:rsidRPr="00CE55A3">
        <w:rPr>
          <w:rStyle w:val="apple-converted-space"/>
          <w:rFonts w:asciiTheme="minorHAnsi" w:eastAsia="Lucida Sans Unicode" w:hAnsiTheme="minorHAnsi" w:cs="Tahoma"/>
          <w:color w:val="000000"/>
        </w:rPr>
        <w:t> </w:t>
      </w:r>
      <w:r w:rsidRPr="00CE55A3">
        <w:rPr>
          <w:rFonts w:asciiTheme="minorHAnsi" w:hAnsiTheme="minorHAnsi" w:cs="Tahoma"/>
          <w:color w:val="000000"/>
        </w:rPr>
        <w:t>(environmentální výchova) – zimní zvyky a tradice, Tři králové (historie, současnost, příběhy…), dlouhé zimní večery (světýlka a svíčky, černé hodinky…), pranostiky, náledí, snížená viditelnost, sníh, led, sněhové vločky, zimní hrátky (sněhuláci, stavby ze sněhu, koulování…), bezpečnost, ochrana zdraví</w:t>
      </w:r>
    </w:p>
    <w:p w:rsidR="00CE55A3" w:rsidRPr="00CE55A3" w:rsidRDefault="00CE55A3" w:rsidP="004920C8">
      <w:pPr>
        <w:pStyle w:val="Normln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="Tahoma"/>
          <w:color w:val="000000"/>
        </w:rPr>
      </w:pPr>
      <w:r w:rsidRPr="00CE55A3">
        <w:rPr>
          <w:rFonts w:asciiTheme="minorHAnsi" w:hAnsiTheme="minorHAnsi" w:cs="Tahoma"/>
          <w:color w:val="000000"/>
        </w:rPr>
        <w:t>Klíčové kompetence: sociální a personální, občanské, komunikativní, k trávení volného času</w:t>
      </w:r>
    </w:p>
    <w:p w:rsidR="00CE55A3" w:rsidRPr="00CE55A3" w:rsidRDefault="00CE55A3" w:rsidP="004920C8">
      <w:pPr>
        <w:pStyle w:val="Normln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="Tahoma"/>
          <w:color w:val="000000"/>
        </w:rPr>
      </w:pPr>
    </w:p>
    <w:p w:rsidR="00CE55A3" w:rsidRPr="00CE55A3" w:rsidRDefault="00CE55A3" w:rsidP="004920C8">
      <w:pPr>
        <w:pStyle w:val="Normln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="Tahoma"/>
          <w:color w:val="000000"/>
        </w:rPr>
      </w:pPr>
      <w:r w:rsidRPr="00CE55A3">
        <w:rPr>
          <w:rStyle w:val="Siln"/>
          <w:rFonts w:asciiTheme="minorHAnsi" w:hAnsiTheme="minorHAnsi" w:cs="Tahoma"/>
          <w:color w:val="000000"/>
        </w:rPr>
        <w:t>Zimní krajina</w:t>
      </w:r>
      <w:r w:rsidRPr="00CE55A3">
        <w:rPr>
          <w:rStyle w:val="apple-converted-space"/>
          <w:rFonts w:asciiTheme="minorHAnsi" w:eastAsia="Lucida Sans Unicode" w:hAnsiTheme="minorHAnsi" w:cs="Tahoma"/>
          <w:color w:val="000000"/>
        </w:rPr>
        <w:t> </w:t>
      </w:r>
      <w:r w:rsidRPr="00CE55A3">
        <w:rPr>
          <w:rFonts w:asciiTheme="minorHAnsi" w:hAnsiTheme="minorHAnsi" w:cs="Tahoma"/>
          <w:color w:val="000000"/>
        </w:rPr>
        <w:t>(environmentální výchova) – změny v přírodě, sníh, led, stromy v zimě, polární kraje, výtvarné činnosti, práce s medii, vycházky.</w:t>
      </w:r>
    </w:p>
    <w:p w:rsidR="00CE55A3" w:rsidRPr="00CE55A3" w:rsidRDefault="00CE55A3" w:rsidP="004920C8">
      <w:pPr>
        <w:pStyle w:val="Normln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="Tahoma"/>
          <w:color w:val="000000"/>
        </w:rPr>
      </w:pPr>
      <w:r w:rsidRPr="00CE55A3">
        <w:rPr>
          <w:rFonts w:asciiTheme="minorHAnsi" w:hAnsiTheme="minorHAnsi" w:cs="Tahoma"/>
          <w:color w:val="000000"/>
        </w:rPr>
        <w:t>Klíčové kompetence: sociální a personální, k trávení volného času, komunikativní</w:t>
      </w:r>
    </w:p>
    <w:p w:rsidR="00CE55A3" w:rsidRPr="00CE55A3" w:rsidRDefault="00CE55A3" w:rsidP="004920C8">
      <w:pPr>
        <w:pStyle w:val="Normln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="Tahoma"/>
          <w:color w:val="000000"/>
        </w:rPr>
      </w:pPr>
    </w:p>
    <w:p w:rsidR="00CE55A3" w:rsidRPr="00CE55A3" w:rsidRDefault="00CE55A3" w:rsidP="004920C8">
      <w:pPr>
        <w:pStyle w:val="Normln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="Tahoma"/>
          <w:color w:val="000000"/>
        </w:rPr>
      </w:pPr>
      <w:r w:rsidRPr="00CE55A3">
        <w:rPr>
          <w:rStyle w:val="Siln"/>
          <w:rFonts w:asciiTheme="minorHAnsi" w:hAnsiTheme="minorHAnsi" w:cs="Tahoma"/>
          <w:color w:val="000000"/>
        </w:rPr>
        <w:t>Zimní sporty</w:t>
      </w:r>
      <w:r w:rsidRPr="00CE55A3">
        <w:rPr>
          <w:rStyle w:val="apple-converted-space"/>
          <w:rFonts w:asciiTheme="minorHAnsi" w:eastAsia="Lucida Sans Unicode" w:hAnsiTheme="minorHAnsi" w:cs="Tahoma"/>
          <w:color w:val="000000"/>
        </w:rPr>
        <w:t> </w:t>
      </w:r>
      <w:r w:rsidRPr="00CE55A3">
        <w:rPr>
          <w:rFonts w:asciiTheme="minorHAnsi" w:hAnsiTheme="minorHAnsi" w:cs="Tahoma"/>
          <w:color w:val="000000"/>
        </w:rPr>
        <w:t>(osobnostní výchova, multikulturní výchova) – druhy zimních sportů, jak sportujeme u nás a jak jinde, bezpečnost, výtvarné činnosti</w:t>
      </w:r>
    </w:p>
    <w:p w:rsidR="00CE55A3" w:rsidRPr="00CE55A3" w:rsidRDefault="00CE55A3" w:rsidP="004920C8">
      <w:pPr>
        <w:pStyle w:val="Normln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="Tahoma"/>
          <w:color w:val="000000"/>
        </w:rPr>
      </w:pPr>
      <w:r w:rsidRPr="00CE55A3">
        <w:rPr>
          <w:rFonts w:asciiTheme="minorHAnsi" w:hAnsiTheme="minorHAnsi" w:cs="Tahoma"/>
          <w:color w:val="000000"/>
        </w:rPr>
        <w:t>Klíčové kompetence: občanské, sociální a personální, komunikativní, k trávení volného času</w:t>
      </w:r>
    </w:p>
    <w:p w:rsidR="00CE55A3" w:rsidRPr="00CE55A3" w:rsidRDefault="00CE55A3" w:rsidP="004920C8">
      <w:pPr>
        <w:pStyle w:val="Normln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="Tahoma"/>
          <w:color w:val="000000"/>
        </w:rPr>
      </w:pPr>
    </w:p>
    <w:p w:rsidR="00CE55A3" w:rsidRPr="00CE55A3" w:rsidRDefault="00CE55A3" w:rsidP="004920C8">
      <w:pPr>
        <w:pStyle w:val="Normln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="Tahoma"/>
          <w:color w:val="000000"/>
        </w:rPr>
      </w:pPr>
      <w:r w:rsidRPr="00CE55A3">
        <w:rPr>
          <w:rStyle w:val="Siln"/>
          <w:rFonts w:asciiTheme="minorHAnsi" w:hAnsiTheme="minorHAnsi" w:cs="Tahoma"/>
          <w:color w:val="000000"/>
        </w:rPr>
        <w:t>Zvířátka v zimě</w:t>
      </w:r>
      <w:r w:rsidRPr="00CE55A3">
        <w:rPr>
          <w:rStyle w:val="apple-converted-space"/>
          <w:rFonts w:asciiTheme="minorHAnsi" w:eastAsia="Lucida Sans Unicode" w:hAnsiTheme="minorHAnsi" w:cs="Tahoma"/>
          <w:color w:val="000000"/>
        </w:rPr>
        <w:t> </w:t>
      </w:r>
      <w:r w:rsidRPr="00CE55A3">
        <w:rPr>
          <w:rFonts w:asciiTheme="minorHAnsi" w:hAnsiTheme="minorHAnsi" w:cs="Tahoma"/>
          <w:color w:val="000000"/>
        </w:rPr>
        <w:t>(environmentální výchova) – která zvířátka můžeme potkat v zimě, kdo spí, stopy ve sněhu, ptáci v zimě (které můžeme vidět na krmítku, co kterému chutná…), práce s medii, výtvarné činnosti, besedy s dětmi, vycházky.</w:t>
      </w:r>
    </w:p>
    <w:p w:rsidR="00CE55A3" w:rsidRPr="00CE55A3" w:rsidRDefault="00CE55A3" w:rsidP="004920C8">
      <w:pPr>
        <w:pStyle w:val="Normln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="Tahoma"/>
          <w:color w:val="000000"/>
        </w:rPr>
      </w:pPr>
      <w:r w:rsidRPr="00CE55A3">
        <w:rPr>
          <w:rFonts w:asciiTheme="minorHAnsi" w:hAnsiTheme="minorHAnsi" w:cs="Tahoma"/>
          <w:color w:val="000000"/>
        </w:rPr>
        <w:t>Klíčové kompetence: komunikativní, sociální a personální, k učení, k trávení volného času</w:t>
      </w:r>
    </w:p>
    <w:p w:rsidR="00CE55A3" w:rsidRPr="00CE55A3" w:rsidRDefault="00CE55A3" w:rsidP="004920C8">
      <w:pPr>
        <w:pStyle w:val="Normln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="Tahoma"/>
          <w:color w:val="000000"/>
        </w:rPr>
      </w:pPr>
    </w:p>
    <w:p w:rsidR="00CE55A3" w:rsidRPr="00CE55A3" w:rsidRDefault="00CE55A3" w:rsidP="004920C8">
      <w:pPr>
        <w:pStyle w:val="Normln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="Tahoma"/>
          <w:color w:val="000000"/>
        </w:rPr>
      </w:pPr>
      <w:r w:rsidRPr="00CE55A3">
        <w:rPr>
          <w:rStyle w:val="Siln"/>
          <w:rFonts w:asciiTheme="minorHAnsi" w:hAnsiTheme="minorHAnsi" w:cs="Tahoma"/>
          <w:color w:val="000000"/>
        </w:rPr>
        <w:t>Masopust</w:t>
      </w:r>
      <w:r w:rsidRPr="00CE55A3">
        <w:rPr>
          <w:rStyle w:val="apple-converted-space"/>
          <w:rFonts w:asciiTheme="minorHAnsi" w:eastAsia="Lucida Sans Unicode" w:hAnsiTheme="minorHAnsi" w:cs="Tahoma"/>
          <w:color w:val="000000"/>
        </w:rPr>
        <w:t> </w:t>
      </w:r>
      <w:r w:rsidRPr="00CE55A3">
        <w:rPr>
          <w:rFonts w:asciiTheme="minorHAnsi" w:hAnsiTheme="minorHAnsi" w:cs="Tahoma"/>
          <w:color w:val="000000"/>
        </w:rPr>
        <w:t xml:space="preserve">(osobnostní a sociální výchova, environmentální výchova, multikulturní výchova) – historie a současnost, porovnání průběhu u nás (jak v které obci) a ve světě, výroba masek, klauni, </w:t>
      </w:r>
      <w:r w:rsidR="004920C8">
        <w:rPr>
          <w:rFonts w:asciiTheme="minorHAnsi" w:hAnsiTheme="minorHAnsi" w:cs="Tahoma"/>
          <w:color w:val="000000"/>
        </w:rPr>
        <w:t xml:space="preserve">dětský </w:t>
      </w:r>
      <w:r w:rsidRPr="00CE55A3">
        <w:rPr>
          <w:rFonts w:asciiTheme="minorHAnsi" w:hAnsiTheme="minorHAnsi" w:cs="Tahoma"/>
          <w:color w:val="000000"/>
        </w:rPr>
        <w:t xml:space="preserve">karneval </w:t>
      </w:r>
    </w:p>
    <w:p w:rsidR="00CE55A3" w:rsidRPr="00CE55A3" w:rsidRDefault="00CE55A3" w:rsidP="004920C8">
      <w:pPr>
        <w:pStyle w:val="Normln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="Tahoma"/>
          <w:color w:val="000000"/>
        </w:rPr>
      </w:pPr>
      <w:r w:rsidRPr="00CE55A3">
        <w:rPr>
          <w:rFonts w:asciiTheme="minorHAnsi" w:hAnsiTheme="minorHAnsi" w:cs="Tahoma"/>
          <w:color w:val="000000"/>
        </w:rPr>
        <w:t>Klíčové kompetence: občanské, sociální a personální, komunikativní, k trávení volného času</w:t>
      </w:r>
    </w:p>
    <w:p w:rsidR="00CE55A3" w:rsidRPr="00CE55A3" w:rsidRDefault="00CE55A3" w:rsidP="004920C8">
      <w:pPr>
        <w:pStyle w:val="Normln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="Tahoma"/>
          <w:color w:val="000000"/>
        </w:rPr>
      </w:pPr>
    </w:p>
    <w:p w:rsidR="00CE55A3" w:rsidRPr="00CE55A3" w:rsidRDefault="00CE55A3" w:rsidP="004920C8">
      <w:pPr>
        <w:pStyle w:val="Normln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="Tahoma"/>
          <w:color w:val="000000"/>
        </w:rPr>
      </w:pPr>
      <w:r w:rsidRPr="00CE55A3">
        <w:rPr>
          <w:rStyle w:val="Siln"/>
          <w:rFonts w:asciiTheme="minorHAnsi" w:hAnsiTheme="minorHAnsi" w:cs="Tahoma"/>
          <w:color w:val="000000"/>
        </w:rPr>
        <w:t> </w:t>
      </w:r>
    </w:p>
    <w:p w:rsidR="00CE55A3" w:rsidRPr="00CE55A3" w:rsidRDefault="00CE55A3" w:rsidP="004920C8">
      <w:pPr>
        <w:pStyle w:val="Normln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="Tahoma"/>
          <w:color w:val="000000"/>
        </w:rPr>
      </w:pPr>
      <w:r w:rsidRPr="00CE55A3">
        <w:rPr>
          <w:rStyle w:val="Siln"/>
          <w:rFonts w:asciiTheme="minorHAnsi" w:hAnsiTheme="minorHAnsi" w:cs="Tahoma"/>
          <w:color w:val="000000"/>
        </w:rPr>
        <w:t>Jaro</w:t>
      </w:r>
    </w:p>
    <w:p w:rsidR="00CE55A3" w:rsidRPr="00CE55A3" w:rsidRDefault="00CE55A3" w:rsidP="004920C8">
      <w:pPr>
        <w:pStyle w:val="Normln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="Tahoma"/>
          <w:color w:val="000000"/>
        </w:rPr>
      </w:pPr>
      <w:r w:rsidRPr="00CE55A3">
        <w:rPr>
          <w:rStyle w:val="Siln"/>
          <w:rFonts w:asciiTheme="minorHAnsi" w:hAnsiTheme="minorHAnsi" w:cs="Tahoma"/>
          <w:color w:val="000000"/>
        </w:rPr>
        <w:t> </w:t>
      </w:r>
    </w:p>
    <w:p w:rsidR="00CE55A3" w:rsidRPr="00CE55A3" w:rsidRDefault="00CE55A3" w:rsidP="004920C8">
      <w:pPr>
        <w:pStyle w:val="Normln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="Tahoma"/>
          <w:color w:val="000000"/>
        </w:rPr>
      </w:pPr>
      <w:r w:rsidRPr="00CE55A3">
        <w:rPr>
          <w:rStyle w:val="Siln"/>
          <w:rFonts w:asciiTheme="minorHAnsi" w:hAnsiTheme="minorHAnsi" w:cs="Tahoma"/>
          <w:color w:val="000000"/>
        </w:rPr>
        <w:t>Změny v přírodě</w:t>
      </w:r>
      <w:r w:rsidRPr="00CE55A3">
        <w:rPr>
          <w:rStyle w:val="apple-converted-space"/>
          <w:rFonts w:asciiTheme="minorHAnsi" w:eastAsia="Lucida Sans Unicode" w:hAnsiTheme="minorHAnsi" w:cs="Tahoma"/>
          <w:color w:val="000000"/>
        </w:rPr>
        <w:t> </w:t>
      </w:r>
      <w:r w:rsidRPr="00CE55A3">
        <w:rPr>
          <w:rFonts w:asciiTheme="minorHAnsi" w:hAnsiTheme="minorHAnsi" w:cs="Tahoma"/>
          <w:color w:val="000000"/>
        </w:rPr>
        <w:t>(environmentální výchova) – předjaří, tání sněhu, prodlužování dne, přibývání slunečných dní (slunce a jeho význam, ochrana před sluncem), výklad, pozorování, vyprávění, beseda, výtvarné činnosti, práce s textem, vycházka</w:t>
      </w:r>
    </w:p>
    <w:p w:rsidR="00CE55A3" w:rsidRPr="00CE55A3" w:rsidRDefault="00CE55A3" w:rsidP="004920C8">
      <w:pPr>
        <w:pStyle w:val="Normln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="Tahoma"/>
          <w:color w:val="000000"/>
        </w:rPr>
      </w:pPr>
      <w:r w:rsidRPr="00CE55A3">
        <w:rPr>
          <w:rFonts w:asciiTheme="minorHAnsi" w:hAnsiTheme="minorHAnsi" w:cs="Tahoma"/>
          <w:color w:val="000000"/>
        </w:rPr>
        <w:t>Klíčové kompetence: k učení, sociální a personální</w:t>
      </w:r>
    </w:p>
    <w:p w:rsidR="00CE55A3" w:rsidRPr="00CE55A3" w:rsidRDefault="00CE55A3" w:rsidP="004920C8">
      <w:pPr>
        <w:pStyle w:val="Normln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="Tahoma"/>
          <w:color w:val="000000"/>
        </w:rPr>
      </w:pPr>
    </w:p>
    <w:p w:rsidR="00CE55A3" w:rsidRPr="00CE55A3" w:rsidRDefault="00CE55A3" w:rsidP="004920C8">
      <w:pPr>
        <w:pStyle w:val="Normln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="Tahoma"/>
          <w:color w:val="000000"/>
        </w:rPr>
      </w:pPr>
      <w:r w:rsidRPr="00CE55A3">
        <w:rPr>
          <w:rStyle w:val="Siln"/>
          <w:rFonts w:asciiTheme="minorHAnsi" w:hAnsiTheme="minorHAnsi" w:cs="Tahoma"/>
          <w:color w:val="000000"/>
        </w:rPr>
        <w:t>Zvířátka na jaře</w:t>
      </w:r>
      <w:r w:rsidRPr="00CE55A3">
        <w:rPr>
          <w:rStyle w:val="apple-converted-space"/>
          <w:rFonts w:asciiTheme="minorHAnsi" w:eastAsia="Lucida Sans Unicode" w:hAnsiTheme="minorHAnsi" w:cs="Tahoma"/>
          <w:color w:val="000000"/>
        </w:rPr>
        <w:t> </w:t>
      </w:r>
      <w:r w:rsidRPr="00CE55A3">
        <w:rPr>
          <w:rFonts w:asciiTheme="minorHAnsi" w:hAnsiTheme="minorHAnsi" w:cs="Tahoma"/>
          <w:color w:val="000000"/>
        </w:rPr>
        <w:t>(</w:t>
      </w:r>
      <w:proofErr w:type="spellStart"/>
      <w:r w:rsidRPr="00CE55A3">
        <w:rPr>
          <w:rFonts w:asciiTheme="minorHAnsi" w:hAnsiTheme="minorHAnsi" w:cs="Tahoma"/>
          <w:color w:val="000000"/>
        </w:rPr>
        <w:t>enviromentální</w:t>
      </w:r>
      <w:proofErr w:type="spellEnd"/>
      <w:r w:rsidRPr="00CE55A3">
        <w:rPr>
          <w:rFonts w:asciiTheme="minorHAnsi" w:hAnsiTheme="minorHAnsi" w:cs="Tahoma"/>
          <w:color w:val="000000"/>
        </w:rPr>
        <w:t xml:space="preserve"> výchova)- probouzení ze zimního spánku, mláďata a jejich ochrana, ochrana zvířat, užitek, ptáci (návrat z teplých krajů, ptačí hnízda…), hmyz (význam, včelky, motýli)</w:t>
      </w:r>
    </w:p>
    <w:p w:rsidR="00CE55A3" w:rsidRPr="00CE55A3" w:rsidRDefault="00CE55A3" w:rsidP="004920C8">
      <w:pPr>
        <w:pStyle w:val="Normln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="Tahoma"/>
          <w:color w:val="000000"/>
        </w:rPr>
      </w:pPr>
      <w:r w:rsidRPr="00CE55A3">
        <w:rPr>
          <w:rFonts w:asciiTheme="minorHAnsi" w:hAnsiTheme="minorHAnsi" w:cs="Tahoma"/>
          <w:color w:val="000000"/>
        </w:rPr>
        <w:t>Klíčové kompetence: Sociální a personální, k učení, pracovní</w:t>
      </w:r>
    </w:p>
    <w:p w:rsidR="00CE55A3" w:rsidRPr="00CE55A3" w:rsidRDefault="00CE55A3" w:rsidP="004920C8">
      <w:pPr>
        <w:pStyle w:val="Normln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="Tahoma"/>
          <w:color w:val="000000"/>
        </w:rPr>
      </w:pPr>
    </w:p>
    <w:p w:rsidR="00CE55A3" w:rsidRPr="00CE55A3" w:rsidRDefault="00CE55A3" w:rsidP="004920C8">
      <w:pPr>
        <w:pStyle w:val="Normln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="Tahoma"/>
          <w:color w:val="000000"/>
        </w:rPr>
      </w:pPr>
      <w:r w:rsidRPr="00CE55A3">
        <w:rPr>
          <w:rStyle w:val="Siln"/>
          <w:rFonts w:asciiTheme="minorHAnsi" w:hAnsiTheme="minorHAnsi" w:cs="Tahoma"/>
          <w:color w:val="000000"/>
        </w:rPr>
        <w:t>Jarní květiny</w:t>
      </w:r>
      <w:r w:rsidRPr="00CE55A3">
        <w:rPr>
          <w:rStyle w:val="apple-converted-space"/>
          <w:rFonts w:asciiTheme="minorHAnsi" w:eastAsia="Lucida Sans Unicode" w:hAnsiTheme="minorHAnsi" w:cs="Tahoma"/>
          <w:color w:val="000000"/>
        </w:rPr>
        <w:t> </w:t>
      </w:r>
      <w:r w:rsidRPr="00CE55A3">
        <w:rPr>
          <w:rFonts w:asciiTheme="minorHAnsi" w:hAnsiTheme="minorHAnsi" w:cs="Tahoma"/>
          <w:color w:val="000000"/>
        </w:rPr>
        <w:t>(</w:t>
      </w:r>
      <w:proofErr w:type="spellStart"/>
      <w:r w:rsidRPr="00CE55A3">
        <w:rPr>
          <w:rFonts w:asciiTheme="minorHAnsi" w:hAnsiTheme="minorHAnsi" w:cs="Tahoma"/>
          <w:color w:val="000000"/>
        </w:rPr>
        <w:t>enviromentální</w:t>
      </w:r>
      <w:proofErr w:type="spellEnd"/>
      <w:r w:rsidRPr="00CE55A3">
        <w:rPr>
          <w:rFonts w:asciiTheme="minorHAnsi" w:hAnsiTheme="minorHAnsi" w:cs="Tahoma"/>
          <w:color w:val="000000"/>
        </w:rPr>
        <w:t xml:space="preserve"> výchova) – první jarní květiny, rozkvetlá louka, chráněné rostliny (proč a které chráníme), léčivé rostliny apod.</w:t>
      </w:r>
    </w:p>
    <w:p w:rsidR="00CE55A3" w:rsidRPr="00CE55A3" w:rsidRDefault="00CE55A3" w:rsidP="004920C8">
      <w:pPr>
        <w:pStyle w:val="Normln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="Tahoma"/>
          <w:color w:val="000000"/>
        </w:rPr>
      </w:pPr>
      <w:r w:rsidRPr="00CE55A3">
        <w:rPr>
          <w:rFonts w:asciiTheme="minorHAnsi" w:hAnsiTheme="minorHAnsi" w:cs="Tahoma"/>
          <w:color w:val="000000"/>
        </w:rPr>
        <w:t>Klíčové kompetence: k učení, pracovní, občanské</w:t>
      </w:r>
    </w:p>
    <w:p w:rsidR="00CE55A3" w:rsidRPr="00CE55A3" w:rsidRDefault="00CE55A3" w:rsidP="004920C8">
      <w:pPr>
        <w:pStyle w:val="Normln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="Tahoma"/>
          <w:color w:val="000000"/>
        </w:rPr>
      </w:pPr>
    </w:p>
    <w:p w:rsidR="00CE55A3" w:rsidRPr="00CE55A3" w:rsidRDefault="00CE55A3" w:rsidP="004920C8">
      <w:pPr>
        <w:pStyle w:val="Normln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="Tahoma"/>
          <w:color w:val="000000"/>
        </w:rPr>
      </w:pPr>
      <w:r w:rsidRPr="00CE55A3">
        <w:rPr>
          <w:rStyle w:val="Siln"/>
          <w:rFonts w:asciiTheme="minorHAnsi" w:hAnsiTheme="minorHAnsi" w:cs="Tahoma"/>
          <w:color w:val="000000"/>
        </w:rPr>
        <w:t>Příroda kolem nás</w:t>
      </w:r>
      <w:r w:rsidRPr="00CE55A3">
        <w:rPr>
          <w:rStyle w:val="apple-converted-space"/>
          <w:rFonts w:asciiTheme="minorHAnsi" w:eastAsia="Lucida Sans Unicode" w:hAnsiTheme="minorHAnsi" w:cs="Tahoma"/>
          <w:color w:val="000000"/>
        </w:rPr>
        <w:t> </w:t>
      </w:r>
      <w:r w:rsidRPr="00CE55A3">
        <w:rPr>
          <w:rFonts w:asciiTheme="minorHAnsi" w:hAnsiTheme="minorHAnsi" w:cs="Tahoma"/>
          <w:color w:val="000000"/>
        </w:rPr>
        <w:t>(environmentální výchova) – ekosystémy louka, rybník, co na nich žije, jejich význam, ochrana životního prostředí, Den Země</w:t>
      </w:r>
    </w:p>
    <w:p w:rsidR="00CE55A3" w:rsidRPr="00CE55A3" w:rsidRDefault="00CE55A3" w:rsidP="004920C8">
      <w:pPr>
        <w:pStyle w:val="Normln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="Tahoma"/>
          <w:color w:val="000000"/>
        </w:rPr>
      </w:pPr>
      <w:r w:rsidRPr="00CE55A3">
        <w:rPr>
          <w:rFonts w:asciiTheme="minorHAnsi" w:hAnsiTheme="minorHAnsi" w:cs="Tahoma"/>
          <w:color w:val="000000"/>
        </w:rPr>
        <w:t>Klíčové kompetence: sociální a personální, občanské, pracovní, k trávení volného času</w:t>
      </w:r>
    </w:p>
    <w:p w:rsidR="00CE55A3" w:rsidRPr="00CE55A3" w:rsidRDefault="00CE55A3" w:rsidP="004920C8">
      <w:pPr>
        <w:pStyle w:val="Normln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="Tahoma"/>
          <w:color w:val="000000"/>
        </w:rPr>
      </w:pPr>
    </w:p>
    <w:p w:rsidR="00CE55A3" w:rsidRPr="00CE55A3" w:rsidRDefault="00CE55A3" w:rsidP="004920C8">
      <w:pPr>
        <w:pStyle w:val="Normln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="Tahoma"/>
          <w:color w:val="000000"/>
        </w:rPr>
      </w:pPr>
      <w:r w:rsidRPr="00CE55A3">
        <w:rPr>
          <w:rStyle w:val="Siln"/>
          <w:rFonts w:asciiTheme="minorHAnsi" w:hAnsiTheme="minorHAnsi" w:cs="Tahoma"/>
          <w:color w:val="000000"/>
        </w:rPr>
        <w:t>Lidové zvyky a tradice</w:t>
      </w:r>
      <w:r w:rsidRPr="00CE55A3">
        <w:rPr>
          <w:rStyle w:val="apple-converted-space"/>
          <w:rFonts w:asciiTheme="minorHAnsi" w:eastAsia="Lucida Sans Unicode" w:hAnsiTheme="minorHAnsi" w:cs="Tahoma"/>
          <w:color w:val="000000"/>
        </w:rPr>
        <w:t> </w:t>
      </w:r>
      <w:r w:rsidRPr="00CE55A3">
        <w:rPr>
          <w:rFonts w:asciiTheme="minorHAnsi" w:hAnsiTheme="minorHAnsi" w:cs="Tahoma"/>
          <w:color w:val="000000"/>
        </w:rPr>
        <w:t xml:space="preserve">(osobnostní a sociální výchova, environmentální výchova, multikulturní výchova) – lidové pranostiky, </w:t>
      </w:r>
      <w:r w:rsidR="004920C8">
        <w:rPr>
          <w:rFonts w:asciiTheme="minorHAnsi" w:hAnsiTheme="minorHAnsi" w:cs="Tahoma"/>
          <w:color w:val="000000"/>
        </w:rPr>
        <w:t>V</w:t>
      </w:r>
      <w:r w:rsidRPr="00CE55A3">
        <w:rPr>
          <w:rFonts w:asciiTheme="minorHAnsi" w:hAnsiTheme="minorHAnsi" w:cs="Tahoma"/>
          <w:color w:val="000000"/>
        </w:rPr>
        <w:t>elikonoce, Apríl, pálení čarodějnic, porovnání těchto svátků u nás a v zahraničí, rodinné zvyky v souvislosti s těmito svátky, výtvarné činnosti</w:t>
      </w:r>
    </w:p>
    <w:p w:rsidR="00CE55A3" w:rsidRPr="00CE55A3" w:rsidRDefault="00CE55A3" w:rsidP="004920C8">
      <w:pPr>
        <w:pStyle w:val="Normln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="Tahoma"/>
          <w:color w:val="000000"/>
        </w:rPr>
      </w:pPr>
      <w:r w:rsidRPr="00CE55A3">
        <w:rPr>
          <w:rFonts w:asciiTheme="minorHAnsi" w:hAnsiTheme="minorHAnsi" w:cs="Tahoma"/>
          <w:color w:val="000000"/>
        </w:rPr>
        <w:t>Klíčové kompetence: sociální a personální, občanské, k trávení volného času</w:t>
      </w:r>
    </w:p>
    <w:p w:rsidR="00CE55A3" w:rsidRPr="00CE55A3" w:rsidRDefault="00CE55A3" w:rsidP="004920C8">
      <w:pPr>
        <w:pStyle w:val="Normln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="Tahoma"/>
          <w:color w:val="000000"/>
        </w:rPr>
      </w:pPr>
    </w:p>
    <w:p w:rsidR="00CE55A3" w:rsidRPr="00CE55A3" w:rsidRDefault="00CE55A3" w:rsidP="004920C8">
      <w:pPr>
        <w:pStyle w:val="Normln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="Tahoma"/>
          <w:color w:val="000000"/>
        </w:rPr>
      </w:pPr>
      <w:r w:rsidRPr="00CE55A3">
        <w:rPr>
          <w:rStyle w:val="Siln"/>
          <w:rFonts w:asciiTheme="minorHAnsi" w:hAnsiTheme="minorHAnsi" w:cs="Tahoma"/>
          <w:color w:val="000000"/>
        </w:rPr>
        <w:t>Jarní práce na polích a zahradách</w:t>
      </w:r>
      <w:r w:rsidRPr="00CE55A3">
        <w:rPr>
          <w:rStyle w:val="apple-converted-space"/>
          <w:rFonts w:asciiTheme="minorHAnsi" w:eastAsia="Lucida Sans Unicode" w:hAnsiTheme="minorHAnsi" w:cs="Tahoma"/>
          <w:color w:val="000000"/>
        </w:rPr>
        <w:t> </w:t>
      </w:r>
      <w:r w:rsidRPr="00CE55A3">
        <w:rPr>
          <w:rFonts w:asciiTheme="minorHAnsi" w:hAnsiTheme="minorHAnsi" w:cs="Tahoma"/>
          <w:color w:val="000000"/>
        </w:rPr>
        <w:t>(environmentální výchova) – setí semen, přesazování květin, beseda, vyprávění, pohybové aktivity, hry, diskuse, výtvarné činnosti,</w:t>
      </w:r>
    </w:p>
    <w:p w:rsidR="00CE55A3" w:rsidRPr="00CE55A3" w:rsidRDefault="00CE55A3" w:rsidP="004920C8">
      <w:pPr>
        <w:pStyle w:val="Normln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="Tahoma"/>
          <w:color w:val="000000"/>
        </w:rPr>
      </w:pPr>
      <w:r w:rsidRPr="00CE55A3">
        <w:rPr>
          <w:rFonts w:asciiTheme="minorHAnsi" w:hAnsiTheme="minorHAnsi" w:cs="Tahoma"/>
          <w:color w:val="000000"/>
        </w:rPr>
        <w:t>Klíčové kompetence: sociální a personální, pracovní, k trávení volného času</w:t>
      </w:r>
    </w:p>
    <w:p w:rsidR="00CE55A3" w:rsidRPr="00CE55A3" w:rsidRDefault="00CE55A3" w:rsidP="004920C8">
      <w:pPr>
        <w:pStyle w:val="Normln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="Tahoma"/>
          <w:color w:val="000000"/>
        </w:rPr>
      </w:pPr>
    </w:p>
    <w:p w:rsidR="00CE55A3" w:rsidRPr="00CE55A3" w:rsidRDefault="00CE55A3" w:rsidP="004920C8">
      <w:pPr>
        <w:pStyle w:val="Normln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="Tahoma"/>
          <w:color w:val="000000"/>
        </w:rPr>
      </w:pPr>
      <w:r w:rsidRPr="00CE55A3">
        <w:rPr>
          <w:rStyle w:val="Siln"/>
          <w:rFonts w:asciiTheme="minorHAnsi" w:hAnsiTheme="minorHAnsi" w:cs="Tahoma"/>
          <w:color w:val="000000"/>
        </w:rPr>
        <w:t>Co je to doma</w:t>
      </w:r>
      <w:r w:rsidRPr="00CE55A3">
        <w:rPr>
          <w:rStyle w:val="apple-converted-space"/>
          <w:rFonts w:asciiTheme="minorHAnsi" w:eastAsia="Lucida Sans Unicode" w:hAnsiTheme="minorHAnsi" w:cs="Tahoma"/>
          <w:color w:val="000000"/>
        </w:rPr>
        <w:t> </w:t>
      </w:r>
      <w:r w:rsidRPr="00CE55A3">
        <w:rPr>
          <w:rFonts w:asciiTheme="minorHAnsi" w:hAnsiTheme="minorHAnsi" w:cs="Tahoma"/>
          <w:color w:val="000000"/>
        </w:rPr>
        <w:t xml:space="preserve">(osobnostní výchova, sociální a personální výchova, </w:t>
      </w:r>
      <w:proofErr w:type="spellStart"/>
      <w:r w:rsidRPr="00CE55A3">
        <w:rPr>
          <w:rFonts w:asciiTheme="minorHAnsi" w:hAnsiTheme="minorHAnsi" w:cs="Tahoma"/>
          <w:color w:val="000000"/>
        </w:rPr>
        <w:t>enviromentální</w:t>
      </w:r>
      <w:proofErr w:type="spellEnd"/>
      <w:r w:rsidRPr="00CE55A3">
        <w:rPr>
          <w:rFonts w:asciiTheme="minorHAnsi" w:hAnsiTheme="minorHAnsi" w:cs="Tahoma"/>
          <w:color w:val="000000"/>
        </w:rPr>
        <w:t xml:space="preserve"> výchova): domov, místo, kde je nám dobře, rodina, rodinné zvyky, jak trávíme společně čas, Den matek, domácí práce, pomáhání si…</w:t>
      </w:r>
    </w:p>
    <w:p w:rsidR="00CE55A3" w:rsidRPr="00CE55A3" w:rsidRDefault="00CE55A3" w:rsidP="004920C8">
      <w:pPr>
        <w:pStyle w:val="Normln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="Tahoma"/>
          <w:color w:val="000000"/>
        </w:rPr>
      </w:pPr>
      <w:r w:rsidRPr="00CE55A3">
        <w:rPr>
          <w:rFonts w:asciiTheme="minorHAnsi" w:hAnsiTheme="minorHAnsi" w:cs="Tahoma"/>
          <w:color w:val="000000"/>
        </w:rPr>
        <w:t>Klíčové kompetence: sociální a personální, komunikativní</w:t>
      </w:r>
    </w:p>
    <w:p w:rsidR="00CE55A3" w:rsidRPr="00CE55A3" w:rsidRDefault="00CE55A3" w:rsidP="004920C8">
      <w:pPr>
        <w:pStyle w:val="Normln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="Tahoma"/>
          <w:color w:val="000000"/>
        </w:rPr>
      </w:pPr>
    </w:p>
    <w:p w:rsidR="00CE55A3" w:rsidRPr="00CE55A3" w:rsidRDefault="00CE55A3" w:rsidP="004920C8">
      <w:pPr>
        <w:pStyle w:val="Normln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="Tahoma"/>
          <w:color w:val="000000"/>
        </w:rPr>
      </w:pPr>
      <w:r w:rsidRPr="00CE55A3">
        <w:rPr>
          <w:rStyle w:val="Siln"/>
          <w:rFonts w:asciiTheme="minorHAnsi" w:hAnsiTheme="minorHAnsi" w:cs="Tahoma"/>
          <w:color w:val="000000"/>
        </w:rPr>
        <w:t>Jedeme na výlet</w:t>
      </w:r>
      <w:r w:rsidRPr="00CE55A3">
        <w:rPr>
          <w:rStyle w:val="apple-converted-space"/>
          <w:rFonts w:asciiTheme="minorHAnsi" w:eastAsia="Lucida Sans Unicode" w:hAnsiTheme="minorHAnsi" w:cs="Tahoma"/>
          <w:color w:val="000000"/>
        </w:rPr>
        <w:t> </w:t>
      </w:r>
      <w:r w:rsidRPr="00CE55A3">
        <w:rPr>
          <w:rFonts w:asciiTheme="minorHAnsi" w:hAnsiTheme="minorHAnsi" w:cs="Tahoma"/>
          <w:color w:val="000000"/>
        </w:rPr>
        <w:t>(environmentální výchova): jak cestujeme (dopravní prostředky, historie a současnost, případně budoucnost, jejich vliv na životní prostředí apod.), hrady a zámky v ČR, zajímavá místa v okolí, kraji, republice, co s sebou na výlet, chování v krizových situacích (setkání s cizím člověkem, zvířetem, zásady první pomoci, důležitá telefonní čísla apod.), mapa, busola, orientace v přírodě, prázdninové plány…</w:t>
      </w:r>
    </w:p>
    <w:p w:rsidR="00CE55A3" w:rsidRPr="00CE55A3" w:rsidRDefault="00CE55A3" w:rsidP="004920C8">
      <w:pPr>
        <w:pStyle w:val="Normln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="Tahoma"/>
          <w:color w:val="000000"/>
        </w:rPr>
      </w:pPr>
      <w:r w:rsidRPr="00CE55A3">
        <w:rPr>
          <w:rFonts w:asciiTheme="minorHAnsi" w:hAnsiTheme="minorHAnsi" w:cs="Tahoma"/>
          <w:color w:val="000000"/>
        </w:rPr>
        <w:t>Klíčové kompetence: komunikativní, sociální a personální, k trávení volného času,  k učení</w:t>
      </w:r>
    </w:p>
    <w:p w:rsidR="00CE55A3" w:rsidRPr="00CE55A3" w:rsidRDefault="00CE55A3" w:rsidP="004920C8">
      <w:pPr>
        <w:pStyle w:val="Normln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="Tahoma"/>
          <w:color w:val="000000"/>
        </w:rPr>
      </w:pPr>
    </w:p>
    <w:p w:rsidR="00CE55A3" w:rsidRPr="00CE55A3" w:rsidRDefault="00CE55A3" w:rsidP="004920C8">
      <w:pPr>
        <w:pStyle w:val="Normln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="Tahoma"/>
          <w:color w:val="000000"/>
        </w:rPr>
      </w:pPr>
    </w:p>
    <w:p w:rsidR="00CE55A3" w:rsidRPr="00CE55A3" w:rsidRDefault="00CE55A3" w:rsidP="004920C8">
      <w:pPr>
        <w:pStyle w:val="Normln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="Tahoma"/>
          <w:color w:val="000000"/>
        </w:rPr>
      </w:pPr>
      <w:r w:rsidRPr="00CE55A3">
        <w:rPr>
          <w:rStyle w:val="Siln"/>
          <w:rFonts w:asciiTheme="minorHAnsi" w:hAnsiTheme="minorHAnsi" w:cs="Tahoma"/>
          <w:color w:val="000000"/>
        </w:rPr>
        <w:t> </w:t>
      </w:r>
    </w:p>
    <w:p w:rsidR="00CE55A3" w:rsidRPr="00CE55A3" w:rsidRDefault="00CE55A3" w:rsidP="004920C8">
      <w:pPr>
        <w:pStyle w:val="Normln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="Tahoma"/>
          <w:color w:val="000000"/>
        </w:rPr>
      </w:pPr>
      <w:r w:rsidRPr="00CE55A3">
        <w:rPr>
          <w:rFonts w:asciiTheme="minorHAnsi" w:hAnsiTheme="minorHAnsi" w:cs="Tahoma"/>
          <w:color w:val="000000"/>
        </w:rPr>
        <w:t>Změna programu vyhrazena v souvislosti s provozními podmínkami, počasím a individuálními potřebami dětí.</w:t>
      </w:r>
    </w:p>
    <w:p w:rsidR="001B6468" w:rsidRPr="00CE55A3" w:rsidRDefault="001B6468" w:rsidP="004920C8">
      <w:pPr>
        <w:shd w:val="clear" w:color="auto" w:fill="FFFFFF" w:themeFill="background1"/>
        <w:ind w:left="708" w:hanging="708"/>
        <w:rPr>
          <w:rFonts w:asciiTheme="minorHAnsi" w:hAnsiTheme="minorHAnsi"/>
        </w:rPr>
      </w:pPr>
    </w:p>
    <w:sectPr w:rsidR="001B6468" w:rsidRPr="00CE55A3" w:rsidSect="00191AD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9AA" w:rsidRDefault="00FB39AA" w:rsidP="00147B6C">
      <w:r>
        <w:separator/>
      </w:r>
    </w:p>
  </w:endnote>
  <w:endnote w:type="continuationSeparator" w:id="0">
    <w:p w:rsidR="00FB39AA" w:rsidRDefault="00FB39AA" w:rsidP="00147B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Helvetica-Bold">
    <w:charset w:val="00"/>
    <w:family w:val="swiss"/>
    <w:pitch w:val="default"/>
    <w:sig w:usb0="00000000" w:usb1="00000000" w:usb2="00000000" w:usb3="00000000" w:csb0="00000000" w:csb1="00000000"/>
  </w:font>
  <w:font w:name="TTFFAB7C80t00"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9AA" w:rsidRDefault="00FB39AA" w:rsidP="00147B6C">
      <w:r>
        <w:separator/>
      </w:r>
    </w:p>
  </w:footnote>
  <w:footnote w:type="continuationSeparator" w:id="0">
    <w:p w:rsidR="00FB39AA" w:rsidRDefault="00FB39AA" w:rsidP="00147B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E09" w:rsidRDefault="00184E09" w:rsidP="00184E09">
    <w:pPr>
      <w:pStyle w:val="Zhlav"/>
      <w:jc w:val="center"/>
    </w:pPr>
    <w:r>
      <w:t xml:space="preserve">Základní škola a Mateřská škola </w:t>
    </w:r>
    <w:proofErr w:type="spellStart"/>
    <w:r>
      <w:t>Litohoř</w:t>
    </w:r>
    <w:proofErr w:type="spellEnd"/>
    <w:r>
      <w:t>, příspěvková organizace, okres Třebíč</w:t>
    </w:r>
  </w:p>
  <w:p w:rsidR="00147B6C" w:rsidRDefault="00147B6C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 %1 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 %1.%2 "/>
      <w:lvlJc w:val="left"/>
      <w:pPr>
        <w:tabs>
          <w:tab w:val="num" w:pos="718"/>
        </w:tabs>
        <w:ind w:left="718" w:hanging="576"/>
      </w:pPr>
      <w:rPr>
        <w:rFonts w:ascii="Symbol" w:eastAsia="Helvetica" w:hAnsi="Symbol" w:cs="Helvetica"/>
        <w:b/>
        <w:bCs/>
        <w:i/>
        <w:iCs/>
        <w:sz w:val="28"/>
        <w:szCs w:val="28"/>
        <w:lang/>
      </w:rPr>
    </w:lvl>
    <w:lvl w:ilvl="2">
      <w:start w:val="1"/>
      <w:numFmt w:val="decimal"/>
      <w:lvlText w:val=" %1.%2.%3 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 %1.%2.%3.%4 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 %1.%2.%3.%4.%5 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 %1.%2.%3.%4.%5.%6 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 %1.%2.%3.%4.%5.%6.%7 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 %1.%2.%3.%4.%5.%6.%7.%8 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 %1.%2.%3.%4.%5.%6.%7.%8.%9 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364"/>
        </w:tabs>
        <w:ind w:left="1364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084"/>
        </w:tabs>
        <w:ind w:left="2084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444"/>
        </w:tabs>
        <w:ind w:left="2444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04"/>
        </w:tabs>
        <w:ind w:left="2804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164"/>
        </w:tabs>
        <w:ind w:left="3164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524"/>
        </w:tabs>
        <w:ind w:left="3524" w:hanging="360"/>
      </w:pPr>
      <w:rPr>
        <w:rFonts w:ascii="Symbol" w:hAnsi="Symbol" w:cs="OpenSymbol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349"/>
        </w:tabs>
        <w:ind w:left="1069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709"/>
        </w:tabs>
        <w:ind w:left="1429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069"/>
        </w:tabs>
        <w:ind w:left="1789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429"/>
        </w:tabs>
        <w:ind w:left="2149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789"/>
        </w:tabs>
        <w:ind w:left="2509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149"/>
        </w:tabs>
        <w:ind w:left="2869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509"/>
        </w:tabs>
        <w:ind w:left="3229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869"/>
        </w:tabs>
        <w:ind w:left="3589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229"/>
        </w:tabs>
        <w:ind w:left="3949" w:hanging="360"/>
      </w:pPr>
      <w:rPr>
        <w:rFonts w:ascii="Symbol" w:hAnsi="Symbol" w:cs="OpenSymbol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144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80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216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252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88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324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360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96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4320" w:hanging="360"/>
      </w:pPr>
      <w:rPr>
        <w:rFonts w:ascii="Symbol" w:hAnsi="Symbol" w:cs="OpenSymbol"/>
      </w:r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144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80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216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252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88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324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360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96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4320" w:hanging="360"/>
      </w:pPr>
      <w:rPr>
        <w:rFonts w:ascii="Symbol" w:hAnsi="Symbol" w:cs="OpenSymbol"/>
      </w:rPr>
    </w:lvl>
  </w:abstractNum>
  <w:abstractNum w:abstractNumId="10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144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80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216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252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88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324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360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96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4320" w:hanging="360"/>
      </w:pPr>
      <w:rPr>
        <w:rFonts w:ascii="Symbol" w:hAnsi="Symbol" w:cs="OpenSymbol"/>
      </w:rPr>
    </w:lvl>
  </w:abstractNum>
  <w:abstractNum w:abstractNumId="11">
    <w:nsid w:val="00000023"/>
    <w:multiLevelType w:val="multilevel"/>
    <w:tmpl w:val="00000023"/>
    <w:name w:val="WW8Num3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>
    <w:nsid w:val="00000024"/>
    <w:multiLevelType w:val="multilevel"/>
    <w:tmpl w:val="00000024"/>
    <w:name w:val="WW8Num3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>
    <w:nsid w:val="00000025"/>
    <w:multiLevelType w:val="multilevel"/>
    <w:tmpl w:val="00000025"/>
    <w:name w:val="WW8Num3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>
    <w:nsid w:val="00000026"/>
    <w:multiLevelType w:val="multilevel"/>
    <w:tmpl w:val="00000026"/>
    <w:name w:val="WW8Num3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5">
    <w:nsid w:val="00000027"/>
    <w:multiLevelType w:val="multilevel"/>
    <w:tmpl w:val="00000027"/>
    <w:name w:val="WW8Num3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6">
    <w:nsid w:val="00000028"/>
    <w:multiLevelType w:val="multi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7">
    <w:nsid w:val="00000029"/>
    <w:multiLevelType w:val="multi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8">
    <w:nsid w:val="0000002B"/>
    <w:multiLevelType w:val="multilevel"/>
    <w:tmpl w:val="0000002B"/>
    <w:name w:val="WW8Num4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9">
    <w:nsid w:val="0000002C"/>
    <w:multiLevelType w:val="singleLevel"/>
    <w:tmpl w:val="0000002C"/>
    <w:name w:val="WW8Num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0">
    <w:nsid w:val="2F0A511F"/>
    <w:multiLevelType w:val="hybridMultilevel"/>
    <w:tmpl w:val="74A07E7E"/>
    <w:lvl w:ilvl="0" w:tplc="086C942A">
      <w:start w:val="5"/>
      <w:numFmt w:val="bullet"/>
      <w:lvlText w:val="-"/>
      <w:lvlJc w:val="left"/>
      <w:pPr>
        <w:ind w:left="1169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29" w:hanging="360"/>
      </w:pPr>
      <w:rPr>
        <w:rFonts w:ascii="Wingdings" w:hAnsi="Wingdings" w:hint="default"/>
      </w:rPr>
    </w:lvl>
  </w:abstractNum>
  <w:abstractNum w:abstractNumId="21">
    <w:nsid w:val="44EC500E"/>
    <w:multiLevelType w:val="hybridMultilevel"/>
    <w:tmpl w:val="99DAD490"/>
    <w:lvl w:ilvl="0" w:tplc="AEC2F30C">
      <w:start w:val="5"/>
      <w:numFmt w:val="bullet"/>
      <w:lvlText w:val="-"/>
      <w:lvlJc w:val="left"/>
      <w:pPr>
        <w:ind w:left="1380" w:hanging="360"/>
      </w:pPr>
      <w:rPr>
        <w:rFonts w:ascii="Calibri" w:eastAsia="Lucida Sans Unicode" w:hAnsi="Calibri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2">
    <w:nsid w:val="71227D0D"/>
    <w:multiLevelType w:val="hybridMultilevel"/>
    <w:tmpl w:val="60E0CB2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CAA6B0E"/>
    <w:multiLevelType w:val="multilevel"/>
    <w:tmpl w:val="A0D0B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2"/>
  </w:num>
  <w:num w:numId="23">
    <w:abstractNumId w:val="21"/>
  </w:num>
  <w:num w:numId="2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0EA6"/>
    <w:rsid w:val="00147B6C"/>
    <w:rsid w:val="00184E09"/>
    <w:rsid w:val="00191ADB"/>
    <w:rsid w:val="001B6468"/>
    <w:rsid w:val="002902D9"/>
    <w:rsid w:val="004920C8"/>
    <w:rsid w:val="005A1081"/>
    <w:rsid w:val="005A49C3"/>
    <w:rsid w:val="006D2ED2"/>
    <w:rsid w:val="009D28A0"/>
    <w:rsid w:val="00A3741B"/>
    <w:rsid w:val="00C622AC"/>
    <w:rsid w:val="00C77E2C"/>
    <w:rsid w:val="00CE55A3"/>
    <w:rsid w:val="00DF48DF"/>
    <w:rsid w:val="00E377BC"/>
    <w:rsid w:val="00EF0EA6"/>
    <w:rsid w:val="00FB3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0EA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2902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Zkladntext"/>
    <w:link w:val="Nadpis2Char"/>
    <w:qFormat/>
    <w:rsid w:val="00EF0EA6"/>
    <w:pPr>
      <w:keepNext/>
      <w:numPr>
        <w:ilvl w:val="1"/>
        <w:numId w:val="1"/>
      </w:numPr>
      <w:spacing w:before="240" w:after="120"/>
      <w:outlineLvl w:val="1"/>
    </w:pPr>
    <w:rPr>
      <w:rFonts w:ascii="Arial" w:hAnsi="Arial" w:cs="Tahom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EF0EA6"/>
    <w:rPr>
      <w:rFonts w:ascii="Arial" w:eastAsia="Lucida Sans Unicode" w:hAnsi="Arial" w:cs="Tahoma"/>
      <w:b/>
      <w:bCs/>
      <w:i/>
      <w:iCs/>
      <w:kern w:val="1"/>
      <w:sz w:val="28"/>
      <w:szCs w:val="28"/>
      <w:lang w:eastAsia="ar-SA"/>
    </w:rPr>
  </w:style>
  <w:style w:type="paragraph" w:styleId="Zkladntext">
    <w:name w:val="Body Text"/>
    <w:basedOn w:val="Normln"/>
    <w:link w:val="ZkladntextChar"/>
    <w:unhideWhenUsed/>
    <w:rsid w:val="00EF0EA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F0EA6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147B6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47B6C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semiHidden/>
    <w:unhideWhenUsed/>
    <w:rsid w:val="00147B6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47B6C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47B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7B6C"/>
    <w:rPr>
      <w:rFonts w:ascii="Tahoma" w:eastAsia="Lucida Sans Unicode" w:hAnsi="Tahoma" w:cs="Tahoma"/>
      <w:kern w:val="1"/>
      <w:sz w:val="16"/>
      <w:szCs w:val="16"/>
      <w:lang w:eastAsia="ar-SA"/>
    </w:rPr>
  </w:style>
  <w:style w:type="character" w:customStyle="1" w:styleId="Nadpis1Char">
    <w:name w:val="Nadpis 1 Char"/>
    <w:basedOn w:val="Standardnpsmoodstavce"/>
    <w:link w:val="Nadpis1"/>
    <w:uiPriority w:val="9"/>
    <w:rsid w:val="002902D9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Odstavecseseznamem">
    <w:name w:val="List Paragraph"/>
    <w:basedOn w:val="Normln"/>
    <w:uiPriority w:val="34"/>
    <w:qFormat/>
    <w:rsid w:val="006D2ED2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CE55A3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cs-CZ"/>
    </w:rPr>
  </w:style>
  <w:style w:type="character" w:styleId="Siln">
    <w:name w:val="Strong"/>
    <w:basedOn w:val="Standardnpsmoodstavce"/>
    <w:uiPriority w:val="22"/>
    <w:qFormat/>
    <w:rsid w:val="00CE55A3"/>
    <w:rPr>
      <w:b/>
      <w:bCs/>
    </w:rPr>
  </w:style>
  <w:style w:type="character" w:customStyle="1" w:styleId="apple-converted-space">
    <w:name w:val="apple-converted-space"/>
    <w:basedOn w:val="Standardnpsmoodstavce"/>
    <w:rsid w:val="00CE55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8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14</Pages>
  <Words>3346</Words>
  <Characters>19746</Characters>
  <Application>Microsoft Office Word</Application>
  <DocSecurity>0</DocSecurity>
  <Lines>164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ICOM transport a.s.</Company>
  <LinksUpToDate>false</LinksUpToDate>
  <CharactersWithSpaces>23046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Kudláček Roman</dc:creator>
  <cp:keywords/>
  <dc:description/>
  <cp:lastModifiedBy>Kudláček Roman</cp:lastModifiedBy>
  <cp:revision>1</cp:revision>
  <dcterms:created xsi:type="dcterms:W3CDTF">2015-03-24T19:24:00Z</dcterms:created>
  <dcterms:modified xsi:type="dcterms:W3CDTF">2015-03-24T22:08:00Z</dcterms:modified>
</cp:coreProperties>
</file>